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747023" w:rsidRDefault="00747023">
      <w:pPr>
        <w:pStyle w:val="BodyText"/>
        <w:kinsoku w:val="0"/>
        <w:overflowPunct w:val="0"/>
        <w:spacing w:before="75"/>
        <w:ind w:left="1538" w:firstLine="0"/>
        <w:rPr>
          <w:color w:val="000000"/>
          <w:sz w:val="19"/>
          <w:szCs w:val="19"/>
        </w:rPr>
      </w:pPr>
      <w:r>
        <w:rPr>
          <w:color w:val="0C0C0C"/>
          <w:w w:val="105"/>
          <w:sz w:val="19"/>
          <w:szCs w:val="19"/>
        </w:rPr>
        <w:t>PWC</w:t>
      </w:r>
      <w:r>
        <w:rPr>
          <w:color w:val="0C0C0C"/>
          <w:spacing w:val="-24"/>
          <w:w w:val="105"/>
          <w:sz w:val="19"/>
          <w:szCs w:val="19"/>
        </w:rPr>
        <w:t xml:space="preserve"> </w:t>
      </w:r>
      <w:r>
        <w:rPr>
          <w:color w:val="1D1D1D"/>
          <w:spacing w:val="-4"/>
          <w:w w:val="105"/>
          <w:sz w:val="19"/>
          <w:szCs w:val="19"/>
        </w:rPr>
        <w:t>Gi</w:t>
      </w:r>
      <w:r>
        <w:rPr>
          <w:color w:val="1D1D1D"/>
          <w:spacing w:val="-3"/>
          <w:w w:val="105"/>
          <w:sz w:val="19"/>
          <w:szCs w:val="19"/>
        </w:rPr>
        <w:t>rl</w:t>
      </w:r>
      <w:r>
        <w:rPr>
          <w:color w:val="1D1D1D"/>
          <w:spacing w:val="-4"/>
          <w:w w:val="105"/>
          <w:sz w:val="19"/>
          <w:szCs w:val="19"/>
        </w:rPr>
        <w:t>s</w:t>
      </w:r>
      <w:r>
        <w:rPr>
          <w:color w:val="1D1D1D"/>
          <w:spacing w:val="-17"/>
          <w:w w:val="105"/>
          <w:sz w:val="19"/>
          <w:szCs w:val="19"/>
        </w:rPr>
        <w:t xml:space="preserve"> </w:t>
      </w:r>
      <w:r>
        <w:rPr>
          <w:color w:val="1D1D1D"/>
          <w:w w:val="105"/>
          <w:sz w:val="19"/>
          <w:szCs w:val="19"/>
        </w:rPr>
        <w:t>Softball</w:t>
      </w:r>
      <w:r>
        <w:rPr>
          <w:color w:val="1D1D1D"/>
          <w:spacing w:val="-3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19"/>
          <w:szCs w:val="19"/>
        </w:rPr>
        <w:t>LL-</w:t>
      </w:r>
      <w:r>
        <w:rPr>
          <w:color w:val="0C0C0C"/>
          <w:spacing w:val="-37"/>
          <w:w w:val="105"/>
          <w:sz w:val="19"/>
          <w:szCs w:val="19"/>
        </w:rPr>
        <w:t xml:space="preserve"> </w:t>
      </w:r>
      <w:r>
        <w:rPr>
          <w:color w:val="1D1D1D"/>
          <w:w w:val="105"/>
          <w:sz w:val="19"/>
          <w:szCs w:val="19"/>
        </w:rPr>
        <w:t>Board</w:t>
      </w:r>
      <w:r>
        <w:rPr>
          <w:color w:val="1D1D1D"/>
          <w:spacing w:val="-9"/>
          <w:w w:val="105"/>
          <w:sz w:val="19"/>
          <w:szCs w:val="19"/>
        </w:rPr>
        <w:t xml:space="preserve"> </w:t>
      </w:r>
      <w:r>
        <w:rPr>
          <w:color w:val="0C0C0C"/>
          <w:spacing w:val="-3"/>
          <w:w w:val="105"/>
          <w:sz w:val="19"/>
          <w:szCs w:val="19"/>
        </w:rPr>
        <w:t>Posi</w:t>
      </w:r>
      <w:r>
        <w:rPr>
          <w:color w:val="0C0C0C"/>
          <w:spacing w:val="-2"/>
          <w:w w:val="105"/>
          <w:sz w:val="19"/>
          <w:szCs w:val="19"/>
        </w:rPr>
        <w:t>tion</w:t>
      </w:r>
      <w:r>
        <w:rPr>
          <w:color w:val="0C0C0C"/>
          <w:spacing w:val="-9"/>
          <w:w w:val="105"/>
          <w:sz w:val="19"/>
          <w:szCs w:val="19"/>
        </w:rPr>
        <w:t xml:space="preserve"> </w:t>
      </w:r>
      <w:r>
        <w:rPr>
          <w:color w:val="0C0C0C"/>
          <w:w w:val="105"/>
          <w:sz w:val="19"/>
          <w:szCs w:val="19"/>
        </w:rPr>
        <w:t>Descriptions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18"/>
          <w:szCs w:val="18"/>
        </w:rPr>
      </w:pPr>
    </w:p>
    <w:p w:rsidR="00747023" w:rsidRDefault="00747023">
      <w:pPr>
        <w:pStyle w:val="BodyText"/>
        <w:kinsoku w:val="0"/>
        <w:overflowPunct w:val="0"/>
        <w:spacing w:before="11"/>
        <w:ind w:left="0" w:firstLine="0"/>
      </w:pPr>
    </w:p>
    <w:p w:rsidR="00BD38C7" w:rsidRDefault="00747023">
      <w:pPr>
        <w:pStyle w:val="BodyText"/>
        <w:kinsoku w:val="0"/>
        <w:overflowPunct w:val="0"/>
        <w:spacing w:before="0" w:line="251" w:lineRule="auto"/>
        <w:ind w:left="3569" w:right="1103" w:hanging="1933"/>
        <w:rPr>
          <w:b/>
          <w:bCs/>
          <w:color w:val="0C0C0C"/>
          <w:sz w:val="34"/>
          <w:szCs w:val="34"/>
        </w:rPr>
      </w:pPr>
      <w:r>
        <w:rPr>
          <w:b/>
          <w:bCs/>
          <w:color w:val="0C0C0C"/>
          <w:sz w:val="34"/>
          <w:szCs w:val="34"/>
        </w:rPr>
        <w:t>Please</w:t>
      </w:r>
      <w:r>
        <w:rPr>
          <w:b/>
          <w:bCs/>
          <w:color w:val="0C0C0C"/>
          <w:spacing w:val="31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note:</w:t>
      </w:r>
      <w:r>
        <w:rPr>
          <w:b/>
          <w:bCs/>
          <w:color w:val="0C0C0C"/>
          <w:spacing w:val="-3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These</w:t>
      </w:r>
      <w:r>
        <w:rPr>
          <w:b/>
          <w:bCs/>
          <w:color w:val="0C0C0C"/>
          <w:spacing w:val="49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are</w:t>
      </w:r>
      <w:r>
        <w:rPr>
          <w:b/>
          <w:bCs/>
          <w:color w:val="0C0C0C"/>
          <w:spacing w:val="21"/>
          <w:sz w:val="34"/>
          <w:szCs w:val="34"/>
        </w:rPr>
        <w:t xml:space="preserve"> </w:t>
      </w:r>
      <w:r>
        <w:rPr>
          <w:b/>
          <w:bCs/>
          <w:color w:val="F90000"/>
          <w:sz w:val="34"/>
          <w:szCs w:val="34"/>
        </w:rPr>
        <w:t>YEAR</w:t>
      </w:r>
      <w:r>
        <w:rPr>
          <w:b/>
          <w:bCs/>
          <w:color w:val="F90000"/>
          <w:spacing w:val="73"/>
          <w:sz w:val="34"/>
          <w:szCs w:val="34"/>
        </w:rPr>
        <w:t xml:space="preserve"> </w:t>
      </w:r>
      <w:r>
        <w:rPr>
          <w:b/>
          <w:bCs/>
          <w:color w:val="F90000"/>
          <w:sz w:val="34"/>
          <w:szCs w:val="34"/>
        </w:rPr>
        <w:t>LONG</w:t>
      </w:r>
      <w:r>
        <w:rPr>
          <w:b/>
          <w:bCs/>
          <w:color w:val="F90000"/>
          <w:spacing w:val="22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assignments</w:t>
      </w:r>
      <w:r w:rsidR="00AD3D90">
        <w:rPr>
          <w:b/>
          <w:bCs/>
          <w:color w:val="0C0C0C"/>
          <w:sz w:val="34"/>
          <w:szCs w:val="34"/>
        </w:rPr>
        <w:t xml:space="preserve"> and</w:t>
      </w:r>
      <w:r w:rsidR="00BD38C7">
        <w:rPr>
          <w:b/>
          <w:bCs/>
          <w:color w:val="0C0C0C"/>
          <w:sz w:val="34"/>
          <w:szCs w:val="34"/>
        </w:rPr>
        <w:t xml:space="preserve"> </w:t>
      </w:r>
    </w:p>
    <w:p w:rsidR="00747023" w:rsidRDefault="00747023" w:rsidP="00BD38C7">
      <w:pPr>
        <w:pStyle w:val="BodyText"/>
        <w:kinsoku w:val="0"/>
        <w:overflowPunct w:val="0"/>
        <w:spacing w:before="0" w:line="251" w:lineRule="auto"/>
        <w:ind w:left="4289" w:right="1103" w:firstLine="31"/>
        <w:rPr>
          <w:color w:val="000000"/>
          <w:sz w:val="34"/>
          <w:szCs w:val="34"/>
        </w:rPr>
      </w:pPr>
      <w:r>
        <w:rPr>
          <w:b/>
          <w:bCs/>
          <w:color w:val="0C0C0C"/>
          <w:sz w:val="34"/>
          <w:szCs w:val="34"/>
        </w:rPr>
        <w:t>cover</w:t>
      </w:r>
      <w:r>
        <w:rPr>
          <w:b/>
          <w:bCs/>
          <w:color w:val="0C0C0C"/>
          <w:spacing w:val="44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both</w:t>
      </w:r>
      <w:r>
        <w:rPr>
          <w:b/>
          <w:bCs/>
          <w:color w:val="0C0C0C"/>
          <w:spacing w:val="27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spring</w:t>
      </w:r>
      <w:r>
        <w:rPr>
          <w:b/>
          <w:bCs/>
          <w:color w:val="0C0C0C"/>
          <w:spacing w:val="13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and</w:t>
      </w:r>
      <w:r>
        <w:rPr>
          <w:b/>
          <w:bCs/>
          <w:color w:val="0C0C0C"/>
          <w:spacing w:val="8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fall</w:t>
      </w:r>
      <w:r>
        <w:rPr>
          <w:b/>
          <w:bCs/>
          <w:color w:val="0C0C0C"/>
          <w:spacing w:val="41"/>
          <w:sz w:val="34"/>
          <w:szCs w:val="34"/>
        </w:rPr>
        <w:t xml:space="preserve"> </w:t>
      </w:r>
      <w:r>
        <w:rPr>
          <w:b/>
          <w:bCs/>
          <w:color w:val="0C0C0C"/>
          <w:sz w:val="34"/>
          <w:szCs w:val="34"/>
        </w:rPr>
        <w:t>ball.</w:t>
      </w:r>
    </w:p>
    <w:p w:rsidR="00747023" w:rsidRDefault="00747023">
      <w:pPr>
        <w:pStyle w:val="Heading2"/>
        <w:kinsoku w:val="0"/>
        <w:overflowPunct w:val="0"/>
        <w:spacing w:before="219"/>
        <w:rPr>
          <w:b w:val="0"/>
          <w:bCs w:val="0"/>
          <w:color w:val="000000"/>
        </w:rPr>
      </w:pPr>
      <w:r>
        <w:rPr>
          <w:color w:val="0C0C0C"/>
          <w:spacing w:val="-5"/>
          <w:w w:val="105"/>
        </w:rPr>
        <w:t>PRESI</w:t>
      </w:r>
      <w:r>
        <w:rPr>
          <w:color w:val="0C0C0C"/>
          <w:spacing w:val="-4"/>
          <w:w w:val="105"/>
        </w:rPr>
        <w:t>DE</w:t>
      </w:r>
      <w:r>
        <w:rPr>
          <w:color w:val="0C0C0C"/>
          <w:spacing w:val="-5"/>
          <w:w w:val="105"/>
        </w:rPr>
        <w:t>NT: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43" w:line="301" w:lineRule="auto"/>
        <w:ind w:right="2141" w:hanging="363"/>
        <w:rPr>
          <w:color w:val="000000"/>
        </w:rPr>
      </w:pPr>
      <w:r>
        <w:rPr>
          <w:color w:val="0C0C0C"/>
          <w:w w:val="105"/>
        </w:rPr>
        <w:t>Conduct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3"/>
          <w:w w:val="105"/>
        </w:rPr>
        <w:t xml:space="preserve"> </w:t>
      </w:r>
      <w:r>
        <w:rPr>
          <w:color w:val="1D1D1D"/>
          <w:w w:val="105"/>
        </w:rPr>
        <w:t>affa</w:t>
      </w:r>
      <w:r>
        <w:rPr>
          <w:color w:val="1D1D1D"/>
          <w:spacing w:val="6"/>
          <w:w w:val="105"/>
        </w:rPr>
        <w:t>i</w:t>
      </w:r>
      <w:r>
        <w:rPr>
          <w:color w:val="1D1D1D"/>
          <w:w w:val="105"/>
        </w:rPr>
        <w:t>rs</w:t>
      </w:r>
      <w:r>
        <w:rPr>
          <w:color w:val="1D1D1D"/>
          <w:spacing w:val="-2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31"/>
          <w:w w:val="105"/>
        </w:rPr>
        <w:t>L</w:t>
      </w:r>
      <w:r>
        <w:rPr>
          <w:color w:val="0C0C0C"/>
          <w:w w:val="105"/>
        </w:rPr>
        <w:t>eague</w:t>
      </w:r>
      <w:r>
        <w:rPr>
          <w:color w:val="0C0C0C"/>
          <w:spacing w:val="-13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3"/>
          <w:w w:val="105"/>
        </w:rPr>
        <w:t xml:space="preserve"> </w:t>
      </w:r>
      <w:r>
        <w:rPr>
          <w:color w:val="0C0C0C"/>
          <w:w w:val="105"/>
        </w:rPr>
        <w:t>execute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po</w:t>
      </w:r>
      <w:r>
        <w:rPr>
          <w:color w:val="0C0C0C"/>
          <w:spacing w:val="-3"/>
          <w:w w:val="105"/>
        </w:rPr>
        <w:t>l</w:t>
      </w:r>
      <w:r>
        <w:rPr>
          <w:color w:val="0C0C0C"/>
          <w:spacing w:val="-21"/>
          <w:w w:val="105"/>
        </w:rPr>
        <w:t>i</w:t>
      </w:r>
      <w:r>
        <w:rPr>
          <w:color w:val="0C0C0C"/>
          <w:w w:val="105"/>
        </w:rPr>
        <w:t>c</w:t>
      </w:r>
      <w:r>
        <w:rPr>
          <w:color w:val="0C0C0C"/>
          <w:spacing w:val="-8"/>
          <w:w w:val="105"/>
        </w:rPr>
        <w:t>i</w:t>
      </w:r>
      <w:r>
        <w:rPr>
          <w:color w:val="0C0C0C"/>
          <w:w w:val="105"/>
        </w:rPr>
        <w:t>es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established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26"/>
          <w:w w:val="105"/>
        </w:rPr>
        <w:t xml:space="preserve"> </w:t>
      </w:r>
      <w:r>
        <w:rPr>
          <w:color w:val="1D1D1D"/>
          <w:w w:val="105"/>
        </w:rPr>
        <w:t xml:space="preserve">the </w:t>
      </w:r>
      <w:r>
        <w:rPr>
          <w:color w:val="0C0C0C"/>
          <w:w w:val="105"/>
        </w:rPr>
        <w:t>Board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spacing w:val="-2"/>
          <w:w w:val="105"/>
        </w:rPr>
        <w:t>Di</w:t>
      </w:r>
      <w:r>
        <w:rPr>
          <w:color w:val="0C0C0C"/>
          <w:spacing w:val="-1"/>
          <w:w w:val="105"/>
        </w:rPr>
        <w:t>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0" w:line="228" w:lineRule="exact"/>
        <w:ind w:hanging="363"/>
        <w:rPr>
          <w:color w:val="000000"/>
        </w:rPr>
      </w:pPr>
      <w:r>
        <w:rPr>
          <w:color w:val="0C0C0C"/>
          <w:w w:val="105"/>
        </w:rPr>
        <w:t>Present</w:t>
      </w:r>
      <w:r>
        <w:rPr>
          <w:color w:val="0C0C0C"/>
          <w:spacing w:val="-14"/>
          <w:w w:val="105"/>
        </w:rPr>
        <w:t xml:space="preserve"> </w:t>
      </w:r>
      <w:r>
        <w:rPr>
          <w:color w:val="1D1D1D"/>
          <w:w w:val="105"/>
        </w:rPr>
        <w:t>a</w:t>
      </w:r>
      <w:r>
        <w:rPr>
          <w:color w:val="1D1D1D"/>
          <w:spacing w:val="-10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8"/>
          <w:w w:val="105"/>
        </w:rPr>
        <w:t xml:space="preserve"> </w:t>
      </w:r>
      <w:r>
        <w:rPr>
          <w:color w:val="1D1D1D"/>
          <w:spacing w:val="-2"/>
          <w:w w:val="105"/>
        </w:rPr>
        <w:t>condition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League</w:t>
      </w:r>
      <w:r>
        <w:rPr>
          <w:color w:val="0C0C0C"/>
          <w:spacing w:val="-10"/>
          <w:w w:val="105"/>
        </w:rPr>
        <w:t xml:space="preserve"> </w:t>
      </w:r>
      <w:r>
        <w:rPr>
          <w:color w:val="1D1D1D"/>
          <w:w w:val="105"/>
        </w:rPr>
        <w:t>at</w:t>
      </w:r>
      <w:r>
        <w:rPr>
          <w:color w:val="1D1D1D"/>
          <w:spacing w:val="-1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1D1D1D"/>
          <w:w w:val="105"/>
        </w:rPr>
        <w:t>annual</w:t>
      </w:r>
      <w:r>
        <w:rPr>
          <w:color w:val="1D1D1D"/>
          <w:spacing w:val="-15"/>
          <w:w w:val="105"/>
        </w:rPr>
        <w:t xml:space="preserve"> </w:t>
      </w:r>
      <w:r>
        <w:rPr>
          <w:color w:val="0C0C0C"/>
          <w:w w:val="105"/>
        </w:rPr>
        <w:t>meeting.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61" w:line="286" w:lineRule="auto"/>
        <w:ind w:left="2235" w:right="1701" w:hanging="348"/>
        <w:rPr>
          <w:color w:val="000000"/>
        </w:rPr>
      </w:pPr>
      <w:r>
        <w:rPr>
          <w:color w:val="0C0C0C"/>
          <w:w w:val="105"/>
        </w:rPr>
        <w:t>Communicate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27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4"/>
          <w:w w:val="105"/>
        </w:rPr>
        <w:t xml:space="preserve"> </w:t>
      </w:r>
      <w:r>
        <w:rPr>
          <w:color w:val="0C0C0C"/>
          <w:spacing w:val="-2"/>
          <w:w w:val="105"/>
        </w:rPr>
        <w:t>Di</w:t>
      </w:r>
      <w:r>
        <w:rPr>
          <w:color w:val="0C0C0C"/>
          <w:spacing w:val="-1"/>
          <w:w w:val="105"/>
        </w:rPr>
        <w:t>rectors</w:t>
      </w:r>
      <w:r>
        <w:rPr>
          <w:color w:val="0C0C0C"/>
          <w:spacing w:val="-23"/>
          <w:w w:val="105"/>
        </w:rPr>
        <w:t xml:space="preserve"> </w:t>
      </w:r>
      <w:r>
        <w:rPr>
          <w:color w:val="1D1D1D"/>
          <w:w w:val="105"/>
        </w:rPr>
        <w:t>such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matters</w:t>
      </w:r>
      <w:r>
        <w:rPr>
          <w:color w:val="1D1D1D"/>
          <w:spacing w:val="-22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deemed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appropriate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8"/>
          <w:w w:val="105"/>
        </w:rPr>
        <w:t xml:space="preserve"> </w:t>
      </w:r>
      <w:r>
        <w:rPr>
          <w:color w:val="1D1D1D"/>
          <w:w w:val="105"/>
        </w:rPr>
        <w:t>make</w:t>
      </w:r>
      <w:r>
        <w:rPr>
          <w:color w:val="1D1D1D"/>
          <w:spacing w:val="24"/>
          <w:w w:val="103"/>
        </w:rPr>
        <w:t xml:space="preserve"> </w:t>
      </w:r>
      <w:r>
        <w:rPr>
          <w:color w:val="1D1D1D"/>
          <w:w w:val="105"/>
        </w:rPr>
        <w:t>such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suggestions</w:t>
      </w:r>
      <w:r>
        <w:rPr>
          <w:color w:val="1D1D1D"/>
          <w:spacing w:val="-24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21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-28"/>
          <w:w w:val="105"/>
        </w:rPr>
        <w:t xml:space="preserve"> </w:t>
      </w:r>
      <w:r>
        <w:rPr>
          <w:color w:val="0C0C0C"/>
          <w:w w:val="105"/>
        </w:rPr>
        <w:t>tend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promote</w:t>
      </w:r>
      <w:r>
        <w:rPr>
          <w:color w:val="0C0C0C"/>
          <w:spacing w:val="-3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4"/>
          <w:w w:val="105"/>
        </w:rPr>
        <w:t xml:space="preserve"> </w:t>
      </w:r>
      <w:r>
        <w:rPr>
          <w:color w:val="1D1D1D"/>
          <w:spacing w:val="-2"/>
          <w:w w:val="105"/>
        </w:rPr>
        <w:t>welfare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League.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9" w:line="286" w:lineRule="auto"/>
        <w:ind w:right="1855" w:hanging="363"/>
        <w:rPr>
          <w:color w:val="000000"/>
        </w:rPr>
      </w:pPr>
      <w:r>
        <w:rPr>
          <w:color w:val="0C0C0C"/>
          <w:w w:val="105"/>
        </w:rPr>
        <w:t>Be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respons</w:t>
      </w:r>
      <w:r>
        <w:rPr>
          <w:color w:val="1D1D1D"/>
          <w:spacing w:val="9"/>
          <w:w w:val="105"/>
        </w:rPr>
        <w:t>i</w:t>
      </w:r>
      <w:r>
        <w:rPr>
          <w:color w:val="1D1D1D"/>
          <w:w w:val="105"/>
        </w:rPr>
        <w:t>b</w:t>
      </w:r>
      <w:r>
        <w:rPr>
          <w:color w:val="1D1D1D"/>
          <w:spacing w:val="-13"/>
          <w:w w:val="105"/>
        </w:rPr>
        <w:t>l</w:t>
      </w:r>
      <w:r>
        <w:rPr>
          <w:color w:val="1D1D1D"/>
          <w:w w:val="105"/>
        </w:rPr>
        <w:t>e</w:t>
      </w:r>
      <w:r>
        <w:rPr>
          <w:color w:val="1D1D1D"/>
          <w:spacing w:val="-2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4"/>
          <w:w w:val="105"/>
        </w:rPr>
        <w:t xml:space="preserve"> </w:t>
      </w:r>
      <w:r>
        <w:rPr>
          <w:color w:val="1D1D1D"/>
          <w:w w:val="105"/>
        </w:rPr>
        <w:t>conduct</w:t>
      </w:r>
      <w:r>
        <w:rPr>
          <w:color w:val="1D1D1D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League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spacing w:val="-22"/>
          <w:w w:val="105"/>
        </w:rPr>
        <w:t>i</w:t>
      </w:r>
      <w:r>
        <w:rPr>
          <w:color w:val="0C0C0C"/>
          <w:w w:val="105"/>
        </w:rPr>
        <w:t>n</w:t>
      </w:r>
      <w:r>
        <w:rPr>
          <w:color w:val="0C0C0C"/>
          <w:spacing w:val="-18"/>
          <w:w w:val="105"/>
        </w:rPr>
        <w:t xml:space="preserve"> </w:t>
      </w:r>
      <w:r>
        <w:rPr>
          <w:color w:val="1D1D1D"/>
          <w:w w:val="105"/>
        </w:rPr>
        <w:t>str</w:t>
      </w:r>
      <w:r>
        <w:rPr>
          <w:color w:val="1D1D1D"/>
          <w:spacing w:val="-2"/>
          <w:w w:val="105"/>
        </w:rPr>
        <w:t>i</w:t>
      </w:r>
      <w:r>
        <w:rPr>
          <w:color w:val="1D1D1D"/>
          <w:w w:val="105"/>
        </w:rPr>
        <w:t>ct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conform</w:t>
      </w:r>
      <w:r>
        <w:rPr>
          <w:color w:val="1D1D1D"/>
          <w:spacing w:val="1"/>
          <w:w w:val="105"/>
        </w:rPr>
        <w:t>i</w:t>
      </w:r>
      <w:r>
        <w:rPr>
          <w:color w:val="1D1D1D"/>
          <w:w w:val="105"/>
        </w:rPr>
        <w:t>ty</w:t>
      </w:r>
      <w:r>
        <w:rPr>
          <w:color w:val="1D1D1D"/>
          <w:spacing w:val="-1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1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 xml:space="preserve"> </w:t>
      </w:r>
      <w:r>
        <w:rPr>
          <w:color w:val="0C0C0C"/>
          <w:w w:val="105"/>
        </w:rPr>
        <w:t>pol</w:t>
      </w:r>
      <w:r>
        <w:rPr>
          <w:color w:val="0C0C0C"/>
          <w:spacing w:val="-11"/>
          <w:w w:val="105"/>
        </w:rPr>
        <w:t>i</w:t>
      </w:r>
      <w:r>
        <w:rPr>
          <w:color w:val="0C0C0C"/>
          <w:w w:val="105"/>
        </w:rPr>
        <w:t>c</w:t>
      </w:r>
      <w:r>
        <w:rPr>
          <w:color w:val="0C0C0C"/>
          <w:spacing w:val="-8"/>
          <w:w w:val="105"/>
        </w:rPr>
        <w:t>i</w:t>
      </w:r>
      <w:r>
        <w:rPr>
          <w:color w:val="0C0C0C"/>
          <w:w w:val="105"/>
        </w:rPr>
        <w:t>es,</w:t>
      </w:r>
      <w:r>
        <w:rPr>
          <w:color w:val="0C0C0C"/>
          <w:w w:val="96"/>
        </w:rPr>
        <w:t xml:space="preserve"> </w:t>
      </w:r>
      <w:r>
        <w:rPr>
          <w:color w:val="0C0C0C"/>
          <w:w w:val="105"/>
        </w:rPr>
        <w:t>pr</w:t>
      </w:r>
      <w:r>
        <w:rPr>
          <w:color w:val="0C0C0C"/>
          <w:spacing w:val="-5"/>
          <w:w w:val="105"/>
        </w:rPr>
        <w:t>i</w:t>
      </w:r>
      <w:r>
        <w:rPr>
          <w:color w:val="0C0C0C"/>
          <w:w w:val="105"/>
        </w:rPr>
        <w:t>nc</w:t>
      </w:r>
      <w:r>
        <w:rPr>
          <w:color w:val="0C0C0C"/>
          <w:spacing w:val="-2"/>
          <w:w w:val="105"/>
        </w:rPr>
        <w:t>i</w:t>
      </w:r>
      <w:r>
        <w:rPr>
          <w:color w:val="0C0C0C"/>
          <w:w w:val="105"/>
        </w:rPr>
        <w:t>ples,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Ru</w:t>
      </w:r>
      <w:r>
        <w:rPr>
          <w:color w:val="0C0C0C"/>
          <w:spacing w:val="-11"/>
          <w:w w:val="105"/>
        </w:rPr>
        <w:t>l</w:t>
      </w:r>
      <w:r>
        <w:rPr>
          <w:color w:val="0C0C0C"/>
          <w:w w:val="105"/>
        </w:rPr>
        <w:t>es</w:t>
      </w:r>
      <w:r>
        <w:rPr>
          <w:color w:val="0C0C0C"/>
          <w:spacing w:val="-31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1"/>
          <w:w w:val="105"/>
        </w:rPr>
        <w:t xml:space="preserve"> </w:t>
      </w:r>
      <w:r>
        <w:rPr>
          <w:color w:val="0C0C0C"/>
          <w:w w:val="105"/>
        </w:rPr>
        <w:t>Regulat</w:t>
      </w:r>
      <w:r>
        <w:rPr>
          <w:color w:val="0C0C0C"/>
          <w:spacing w:val="-14"/>
          <w:w w:val="105"/>
        </w:rPr>
        <w:t>i</w:t>
      </w:r>
      <w:r>
        <w:rPr>
          <w:color w:val="0C0C0C"/>
          <w:w w:val="105"/>
        </w:rPr>
        <w:t>ons</w:t>
      </w:r>
      <w:r>
        <w:rPr>
          <w:color w:val="0C0C0C"/>
          <w:spacing w:val="-25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2"/>
          <w:w w:val="105"/>
        </w:rPr>
        <w:t xml:space="preserve"> </w:t>
      </w:r>
      <w:r>
        <w:rPr>
          <w:color w:val="0C0C0C"/>
          <w:w w:val="105"/>
        </w:rPr>
        <w:t>Litt</w:t>
      </w:r>
      <w:r>
        <w:rPr>
          <w:color w:val="0C0C0C"/>
          <w:spacing w:val="-13"/>
          <w:w w:val="105"/>
        </w:rPr>
        <w:t>l</w:t>
      </w:r>
      <w:r>
        <w:rPr>
          <w:color w:val="0C0C0C"/>
          <w:w w:val="105"/>
        </w:rPr>
        <w:t>e</w:t>
      </w:r>
      <w:r>
        <w:rPr>
          <w:color w:val="0C0C0C"/>
          <w:spacing w:val="-24"/>
          <w:w w:val="105"/>
        </w:rPr>
        <w:t xml:space="preserve"> </w:t>
      </w:r>
      <w:r>
        <w:rPr>
          <w:color w:val="0C0C0C"/>
          <w:w w:val="105"/>
        </w:rPr>
        <w:t>League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Basebal</w:t>
      </w:r>
      <w:r>
        <w:rPr>
          <w:color w:val="0C0C0C"/>
          <w:spacing w:val="-9"/>
          <w:w w:val="105"/>
        </w:rPr>
        <w:t>l</w:t>
      </w:r>
      <w:r>
        <w:rPr>
          <w:color w:val="0C0C0C"/>
          <w:spacing w:val="1"/>
          <w:w w:val="105"/>
        </w:rPr>
        <w:t>,</w:t>
      </w:r>
      <w:r w:rsidR="00080C90"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20"/>
          <w:w w:val="105"/>
        </w:rPr>
        <w:t>I</w:t>
      </w:r>
      <w:r>
        <w:rPr>
          <w:color w:val="0C0C0C"/>
          <w:w w:val="105"/>
        </w:rPr>
        <w:t>ncorporated,</w:t>
      </w:r>
      <w:r>
        <w:rPr>
          <w:color w:val="0C0C0C"/>
          <w:spacing w:val="-26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agreed</w:t>
      </w:r>
      <w:r>
        <w:rPr>
          <w:color w:val="1D1D1D"/>
          <w:spacing w:val="-30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w w:val="117"/>
        </w:rPr>
        <w:t xml:space="preserve"> </w:t>
      </w:r>
      <w:r>
        <w:rPr>
          <w:color w:val="0C0C0C"/>
          <w:w w:val="105"/>
        </w:rPr>
        <w:t>under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terms</w:t>
      </w:r>
      <w:r>
        <w:rPr>
          <w:color w:val="0C0C0C"/>
          <w:spacing w:val="-13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3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1D1D1D"/>
          <w:w w:val="105"/>
        </w:rPr>
        <w:t>charter</w:t>
      </w:r>
      <w:r>
        <w:rPr>
          <w:color w:val="1D1D1D"/>
          <w:spacing w:val="-1"/>
          <w:w w:val="105"/>
        </w:rPr>
        <w:t xml:space="preserve"> </w:t>
      </w:r>
      <w:r>
        <w:rPr>
          <w:color w:val="0C0C0C"/>
          <w:spacing w:val="-25"/>
          <w:w w:val="105"/>
        </w:rPr>
        <w:t>i</w:t>
      </w:r>
      <w:r>
        <w:rPr>
          <w:color w:val="0C0C0C"/>
          <w:w w:val="105"/>
        </w:rPr>
        <w:t>ssued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3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3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League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Litt</w:t>
      </w:r>
      <w:r>
        <w:rPr>
          <w:color w:val="0C0C0C"/>
          <w:spacing w:val="-14"/>
          <w:w w:val="105"/>
        </w:rPr>
        <w:t>l</w:t>
      </w:r>
      <w:r>
        <w:rPr>
          <w:color w:val="0C0C0C"/>
          <w:w w:val="105"/>
        </w:rPr>
        <w:t>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spacing w:val="-31"/>
          <w:w w:val="105"/>
        </w:rPr>
        <w:t>L</w:t>
      </w:r>
      <w:r>
        <w:rPr>
          <w:color w:val="0C0C0C"/>
          <w:w w:val="105"/>
        </w:rPr>
        <w:t>eague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Baseball,</w:t>
      </w:r>
      <w:r>
        <w:rPr>
          <w:color w:val="0C0C0C"/>
          <w:w w:val="98"/>
        </w:rPr>
        <w:t xml:space="preserve"> </w:t>
      </w:r>
      <w:r>
        <w:rPr>
          <w:color w:val="0C0C0C"/>
          <w:spacing w:val="-20"/>
          <w:w w:val="105"/>
        </w:rPr>
        <w:t>I</w:t>
      </w:r>
      <w:r>
        <w:rPr>
          <w:color w:val="0C0C0C"/>
          <w:w w:val="105"/>
        </w:rPr>
        <w:t>ncorporated.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2" w:lineRule="auto"/>
        <w:ind w:left="2235" w:right="1976" w:hanging="348"/>
        <w:jc w:val="both"/>
        <w:rPr>
          <w:color w:val="000000"/>
        </w:rPr>
      </w:pPr>
      <w:r>
        <w:rPr>
          <w:color w:val="0C0C0C"/>
          <w:spacing w:val="-3"/>
          <w:w w:val="110"/>
        </w:rPr>
        <w:t>Designate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spacing w:val="-9"/>
          <w:w w:val="110"/>
        </w:rPr>
        <w:t>i</w:t>
      </w:r>
      <w:r>
        <w:rPr>
          <w:color w:val="0C0C0C"/>
          <w:spacing w:val="-12"/>
          <w:w w:val="110"/>
        </w:rPr>
        <w:t>n</w:t>
      </w:r>
      <w:r>
        <w:rPr>
          <w:color w:val="0C0C0C"/>
          <w:spacing w:val="-50"/>
          <w:w w:val="110"/>
        </w:rPr>
        <w:t xml:space="preserve"> </w:t>
      </w:r>
      <w:r>
        <w:rPr>
          <w:color w:val="1D1D1D"/>
          <w:spacing w:val="-1"/>
          <w:w w:val="110"/>
        </w:rPr>
        <w:t>writi</w:t>
      </w:r>
      <w:r>
        <w:rPr>
          <w:color w:val="1D1D1D"/>
          <w:spacing w:val="-2"/>
          <w:w w:val="110"/>
        </w:rPr>
        <w:t>ng</w:t>
      </w:r>
      <w:r>
        <w:rPr>
          <w:color w:val="1D1D1D"/>
          <w:spacing w:val="-1"/>
          <w:w w:val="110"/>
        </w:rPr>
        <w:t>,</w:t>
      </w:r>
      <w:r w:rsidR="00080C90">
        <w:rPr>
          <w:color w:val="1D1D1D"/>
          <w:spacing w:val="-1"/>
          <w:w w:val="110"/>
        </w:rPr>
        <w:t xml:space="preserve"> </w:t>
      </w:r>
      <w:r>
        <w:rPr>
          <w:color w:val="1D1D1D"/>
          <w:spacing w:val="-2"/>
          <w:w w:val="110"/>
        </w:rPr>
        <w:t>other</w:t>
      </w:r>
      <w:r>
        <w:rPr>
          <w:color w:val="1D1D1D"/>
          <w:spacing w:val="-31"/>
          <w:w w:val="110"/>
        </w:rPr>
        <w:t xml:space="preserve"> </w:t>
      </w:r>
      <w:r>
        <w:rPr>
          <w:color w:val="1D1D1D"/>
          <w:w w:val="110"/>
        </w:rPr>
        <w:t>officers</w:t>
      </w:r>
      <w:r>
        <w:rPr>
          <w:color w:val="1D1D1D"/>
          <w:spacing w:val="-25"/>
          <w:w w:val="110"/>
        </w:rPr>
        <w:t xml:space="preserve"> </w:t>
      </w:r>
      <w:r>
        <w:rPr>
          <w:color w:val="0C0C0C"/>
          <w:spacing w:val="-14"/>
          <w:w w:val="115"/>
        </w:rPr>
        <w:t>i</w:t>
      </w:r>
      <w:r>
        <w:rPr>
          <w:color w:val="0C0C0C"/>
          <w:spacing w:val="-18"/>
          <w:w w:val="115"/>
        </w:rPr>
        <w:t>f</w:t>
      </w:r>
      <w:r>
        <w:rPr>
          <w:color w:val="0C0C0C"/>
          <w:spacing w:val="-32"/>
          <w:w w:val="115"/>
        </w:rPr>
        <w:t xml:space="preserve"> </w:t>
      </w:r>
      <w:r>
        <w:rPr>
          <w:color w:val="0C0C0C"/>
          <w:w w:val="110"/>
        </w:rPr>
        <w:t>necessary,</w:t>
      </w:r>
      <w:r>
        <w:rPr>
          <w:color w:val="0C0C0C"/>
          <w:spacing w:val="-41"/>
          <w:w w:val="110"/>
        </w:rPr>
        <w:t xml:space="preserve"> </w:t>
      </w:r>
      <w:r>
        <w:rPr>
          <w:color w:val="1D1D1D"/>
          <w:w w:val="110"/>
        </w:rPr>
        <w:t>to</w:t>
      </w:r>
      <w:r>
        <w:rPr>
          <w:color w:val="1D1D1D"/>
          <w:spacing w:val="-31"/>
          <w:w w:val="110"/>
        </w:rPr>
        <w:t xml:space="preserve"> </w:t>
      </w:r>
      <w:r>
        <w:rPr>
          <w:color w:val="0C0C0C"/>
          <w:w w:val="110"/>
        </w:rPr>
        <w:t>have</w:t>
      </w:r>
      <w:r>
        <w:rPr>
          <w:color w:val="0C0C0C"/>
          <w:spacing w:val="-37"/>
          <w:w w:val="110"/>
        </w:rPr>
        <w:t xml:space="preserve"> </w:t>
      </w:r>
      <w:r>
        <w:rPr>
          <w:color w:val="0C0C0C"/>
          <w:w w:val="110"/>
        </w:rPr>
        <w:t>power</w:t>
      </w:r>
      <w:r>
        <w:rPr>
          <w:color w:val="0C0C0C"/>
          <w:spacing w:val="-41"/>
          <w:w w:val="110"/>
        </w:rPr>
        <w:t xml:space="preserve"> </w:t>
      </w:r>
      <w:r>
        <w:rPr>
          <w:color w:val="1D1D1D"/>
          <w:w w:val="110"/>
        </w:rPr>
        <w:t>to</w:t>
      </w:r>
      <w:r>
        <w:rPr>
          <w:color w:val="1D1D1D"/>
          <w:spacing w:val="-31"/>
          <w:w w:val="110"/>
        </w:rPr>
        <w:t xml:space="preserve"> </w:t>
      </w:r>
      <w:r>
        <w:rPr>
          <w:color w:val="0C0C0C"/>
          <w:w w:val="110"/>
        </w:rPr>
        <w:t>make</w:t>
      </w:r>
      <w:r>
        <w:rPr>
          <w:color w:val="0C0C0C"/>
          <w:spacing w:val="-36"/>
          <w:w w:val="110"/>
        </w:rPr>
        <w:t xml:space="preserve"> </w:t>
      </w:r>
      <w:r>
        <w:rPr>
          <w:color w:val="1D1D1D"/>
          <w:w w:val="110"/>
        </w:rPr>
        <w:t>and</w:t>
      </w:r>
      <w:r>
        <w:rPr>
          <w:color w:val="1D1D1D"/>
          <w:spacing w:val="-38"/>
          <w:w w:val="110"/>
        </w:rPr>
        <w:t xml:space="preserve"> </w:t>
      </w:r>
      <w:r>
        <w:rPr>
          <w:color w:val="1D1D1D"/>
          <w:w w:val="110"/>
        </w:rPr>
        <w:t>execute</w:t>
      </w:r>
      <w:r>
        <w:rPr>
          <w:color w:val="1D1D1D"/>
          <w:spacing w:val="21"/>
          <w:w w:val="101"/>
        </w:rPr>
        <w:t xml:space="preserve"> </w:t>
      </w:r>
      <w:r>
        <w:rPr>
          <w:color w:val="1D1D1D"/>
          <w:w w:val="110"/>
        </w:rPr>
        <w:t>for/and</w:t>
      </w:r>
      <w:r>
        <w:rPr>
          <w:color w:val="1D1D1D"/>
          <w:spacing w:val="-39"/>
          <w:w w:val="110"/>
        </w:rPr>
        <w:t xml:space="preserve"> </w:t>
      </w:r>
      <w:r>
        <w:rPr>
          <w:color w:val="0C0C0C"/>
          <w:spacing w:val="-9"/>
          <w:w w:val="110"/>
        </w:rPr>
        <w:t>i</w:t>
      </w:r>
      <w:r>
        <w:rPr>
          <w:color w:val="0C0C0C"/>
          <w:spacing w:val="-13"/>
          <w:w w:val="110"/>
        </w:rPr>
        <w:t>n</w:t>
      </w:r>
      <w:r>
        <w:rPr>
          <w:color w:val="0C0C0C"/>
          <w:spacing w:val="-50"/>
          <w:w w:val="110"/>
        </w:rPr>
        <w:t xml:space="preserve"> </w:t>
      </w:r>
      <w:r>
        <w:rPr>
          <w:color w:val="1D1D1D"/>
          <w:w w:val="110"/>
        </w:rPr>
        <w:t>the</w:t>
      </w:r>
      <w:r>
        <w:rPr>
          <w:color w:val="1D1D1D"/>
          <w:spacing w:val="-39"/>
          <w:w w:val="110"/>
        </w:rPr>
        <w:t xml:space="preserve"> </w:t>
      </w:r>
      <w:r>
        <w:rPr>
          <w:color w:val="0C0C0C"/>
          <w:w w:val="110"/>
        </w:rPr>
        <w:t>name</w:t>
      </w:r>
      <w:r>
        <w:rPr>
          <w:color w:val="0C0C0C"/>
          <w:spacing w:val="-46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43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9"/>
          <w:w w:val="110"/>
        </w:rPr>
        <w:t xml:space="preserve"> </w:t>
      </w:r>
      <w:r>
        <w:rPr>
          <w:color w:val="0C0C0C"/>
          <w:w w:val="110"/>
        </w:rPr>
        <w:t>Local</w:t>
      </w:r>
      <w:r>
        <w:rPr>
          <w:color w:val="0C0C0C"/>
          <w:spacing w:val="-44"/>
          <w:w w:val="110"/>
        </w:rPr>
        <w:t xml:space="preserve"> </w:t>
      </w:r>
      <w:r>
        <w:rPr>
          <w:color w:val="0C0C0C"/>
          <w:w w:val="110"/>
        </w:rPr>
        <w:t>League</w:t>
      </w:r>
      <w:r>
        <w:rPr>
          <w:color w:val="0C0C0C"/>
          <w:spacing w:val="-41"/>
          <w:w w:val="110"/>
        </w:rPr>
        <w:t xml:space="preserve"> </w:t>
      </w:r>
      <w:r>
        <w:rPr>
          <w:color w:val="1D1D1D"/>
          <w:w w:val="110"/>
        </w:rPr>
        <w:t>such</w:t>
      </w:r>
      <w:r>
        <w:rPr>
          <w:color w:val="1D1D1D"/>
          <w:spacing w:val="-43"/>
          <w:w w:val="110"/>
        </w:rPr>
        <w:t xml:space="preserve"> </w:t>
      </w:r>
      <w:r>
        <w:rPr>
          <w:color w:val="1D1D1D"/>
          <w:w w:val="110"/>
        </w:rPr>
        <w:t>contracts</w:t>
      </w:r>
      <w:r>
        <w:rPr>
          <w:color w:val="1D1D1D"/>
          <w:spacing w:val="-39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42"/>
          <w:w w:val="110"/>
        </w:rPr>
        <w:t xml:space="preserve"> </w:t>
      </w:r>
      <w:r>
        <w:rPr>
          <w:color w:val="0C0C0C"/>
          <w:w w:val="110"/>
        </w:rPr>
        <w:t>leases</w:t>
      </w:r>
      <w:r>
        <w:rPr>
          <w:color w:val="0C0C0C"/>
          <w:spacing w:val="-45"/>
          <w:w w:val="110"/>
        </w:rPr>
        <w:t xml:space="preserve"> </w:t>
      </w:r>
      <w:r>
        <w:rPr>
          <w:color w:val="0C0C0C"/>
          <w:w w:val="110"/>
        </w:rPr>
        <w:t>they</w:t>
      </w:r>
      <w:r>
        <w:rPr>
          <w:color w:val="0C0C0C"/>
          <w:spacing w:val="-38"/>
          <w:w w:val="110"/>
        </w:rPr>
        <w:t xml:space="preserve"> </w:t>
      </w:r>
      <w:r>
        <w:rPr>
          <w:color w:val="0C0C0C"/>
          <w:w w:val="110"/>
        </w:rPr>
        <w:t>may</w:t>
      </w:r>
      <w:r>
        <w:rPr>
          <w:color w:val="0C0C0C"/>
          <w:spacing w:val="-39"/>
          <w:w w:val="110"/>
        </w:rPr>
        <w:t xml:space="preserve"> </w:t>
      </w:r>
      <w:r>
        <w:rPr>
          <w:color w:val="0C0C0C"/>
          <w:spacing w:val="-3"/>
          <w:w w:val="110"/>
        </w:rPr>
        <w:t>receive</w:t>
      </w:r>
      <w:r>
        <w:rPr>
          <w:color w:val="0C0C0C"/>
          <w:spacing w:val="23"/>
          <w:w w:val="102"/>
        </w:rPr>
        <w:t xml:space="preserve"> </w:t>
      </w:r>
      <w:r>
        <w:rPr>
          <w:color w:val="1D1D1D"/>
          <w:spacing w:val="1"/>
          <w:w w:val="110"/>
        </w:rPr>
        <w:t>which</w:t>
      </w:r>
      <w:r>
        <w:rPr>
          <w:color w:val="1D1D1D"/>
          <w:spacing w:val="-36"/>
          <w:w w:val="110"/>
        </w:rPr>
        <w:t xml:space="preserve"> </w:t>
      </w:r>
      <w:r>
        <w:rPr>
          <w:color w:val="0C0C0C"/>
          <w:w w:val="110"/>
        </w:rPr>
        <w:t>have</w:t>
      </w:r>
      <w:r>
        <w:rPr>
          <w:color w:val="0C0C0C"/>
          <w:spacing w:val="-38"/>
          <w:w w:val="110"/>
        </w:rPr>
        <w:t xml:space="preserve"> </w:t>
      </w:r>
      <w:r>
        <w:rPr>
          <w:color w:val="0C0C0C"/>
          <w:w w:val="110"/>
        </w:rPr>
        <w:t>had</w:t>
      </w:r>
      <w:r>
        <w:rPr>
          <w:color w:val="0C0C0C"/>
          <w:spacing w:val="-38"/>
          <w:w w:val="110"/>
        </w:rPr>
        <w:t xml:space="preserve"> </w:t>
      </w:r>
      <w:r>
        <w:rPr>
          <w:color w:val="0C0C0C"/>
          <w:spacing w:val="-3"/>
          <w:w w:val="110"/>
        </w:rPr>
        <w:t>prior</w:t>
      </w:r>
      <w:r>
        <w:rPr>
          <w:color w:val="0C0C0C"/>
          <w:spacing w:val="-34"/>
          <w:w w:val="110"/>
        </w:rPr>
        <w:t xml:space="preserve"> </w:t>
      </w:r>
      <w:r>
        <w:rPr>
          <w:color w:val="1D1D1D"/>
          <w:w w:val="110"/>
        </w:rPr>
        <w:t>approval</w:t>
      </w:r>
      <w:r>
        <w:rPr>
          <w:color w:val="1D1D1D"/>
          <w:spacing w:val="-36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36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Board</w:t>
      </w:r>
      <w:r>
        <w:rPr>
          <w:color w:val="0C0C0C"/>
          <w:spacing w:val="-41"/>
          <w:w w:val="110"/>
        </w:rPr>
        <w:t xml:space="preserve"> </w:t>
      </w:r>
      <w:r>
        <w:rPr>
          <w:color w:val="1D1D1D"/>
          <w:w w:val="110"/>
        </w:rPr>
        <w:t>of</w:t>
      </w:r>
      <w:r>
        <w:rPr>
          <w:color w:val="1D1D1D"/>
          <w:spacing w:val="-32"/>
          <w:w w:val="110"/>
        </w:rPr>
        <w:t xml:space="preserve"> </w:t>
      </w:r>
      <w:r>
        <w:rPr>
          <w:color w:val="0C0C0C"/>
          <w:spacing w:val="-2"/>
          <w:w w:val="110"/>
        </w:rPr>
        <w:t>Directors.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27" w:line="286" w:lineRule="auto"/>
        <w:ind w:left="2235" w:right="1761" w:hanging="348"/>
        <w:rPr>
          <w:color w:val="000000"/>
        </w:rPr>
      </w:pPr>
      <w:r>
        <w:rPr>
          <w:color w:val="0C0C0C"/>
          <w:spacing w:val="-20"/>
          <w:w w:val="105"/>
        </w:rPr>
        <w:t>I</w:t>
      </w:r>
      <w:r>
        <w:rPr>
          <w:color w:val="0C0C0C"/>
          <w:w w:val="105"/>
        </w:rPr>
        <w:t>nvest</w:t>
      </w:r>
      <w:r>
        <w:rPr>
          <w:color w:val="0C0C0C"/>
          <w:spacing w:val="-5"/>
          <w:w w:val="105"/>
        </w:rPr>
        <w:t>i</w:t>
      </w:r>
      <w:r>
        <w:rPr>
          <w:color w:val="0C0C0C"/>
          <w:w w:val="105"/>
        </w:rPr>
        <w:t>gate</w:t>
      </w:r>
      <w:r>
        <w:rPr>
          <w:color w:val="0C0C0C"/>
          <w:spacing w:val="11"/>
          <w:w w:val="105"/>
        </w:rPr>
        <w:t xml:space="preserve"> </w:t>
      </w:r>
      <w:r>
        <w:rPr>
          <w:color w:val="1D1D1D"/>
          <w:w w:val="105"/>
        </w:rPr>
        <w:t>comp</w:t>
      </w:r>
      <w:r>
        <w:rPr>
          <w:color w:val="1D1D1D"/>
          <w:spacing w:val="-8"/>
          <w:w w:val="105"/>
        </w:rPr>
        <w:t>l</w:t>
      </w:r>
      <w:r>
        <w:rPr>
          <w:color w:val="1D1D1D"/>
          <w:w w:val="105"/>
        </w:rPr>
        <w:t>a</w:t>
      </w:r>
      <w:r>
        <w:rPr>
          <w:color w:val="1D1D1D"/>
          <w:spacing w:val="2"/>
          <w:w w:val="105"/>
        </w:rPr>
        <w:t>i</w:t>
      </w:r>
      <w:r>
        <w:rPr>
          <w:color w:val="1D1D1D"/>
          <w:w w:val="105"/>
        </w:rPr>
        <w:t>nts,</w:t>
      </w:r>
      <w:r>
        <w:rPr>
          <w:color w:val="1D1D1D"/>
          <w:spacing w:val="-11"/>
          <w:w w:val="105"/>
        </w:rPr>
        <w:t xml:space="preserve"> </w:t>
      </w:r>
      <w:r w:rsidR="00AD3D90">
        <w:rPr>
          <w:color w:val="0C0C0C"/>
          <w:spacing w:val="-22"/>
          <w:w w:val="105"/>
        </w:rPr>
        <w:t>i</w:t>
      </w:r>
      <w:r>
        <w:rPr>
          <w:color w:val="0C0C0C"/>
          <w:w w:val="105"/>
        </w:rPr>
        <w:t>rre</w:t>
      </w:r>
      <w:r>
        <w:rPr>
          <w:color w:val="0C0C0C"/>
          <w:spacing w:val="-17"/>
          <w:w w:val="105"/>
        </w:rPr>
        <w:t>g</w:t>
      </w:r>
      <w:r>
        <w:rPr>
          <w:color w:val="0C0C0C"/>
          <w:w w:val="105"/>
        </w:rPr>
        <w:t>u</w:t>
      </w:r>
      <w:r>
        <w:rPr>
          <w:color w:val="0C0C0C"/>
          <w:spacing w:val="-21"/>
          <w:w w:val="105"/>
        </w:rPr>
        <w:t>l</w:t>
      </w:r>
      <w:r>
        <w:rPr>
          <w:color w:val="0C0C0C"/>
          <w:w w:val="105"/>
        </w:rPr>
        <w:t>ar</w:t>
      </w:r>
      <w:r>
        <w:rPr>
          <w:color w:val="0C0C0C"/>
          <w:spacing w:val="-13"/>
          <w:w w:val="105"/>
        </w:rPr>
        <w:t>i</w:t>
      </w:r>
      <w:r>
        <w:rPr>
          <w:color w:val="0C0C0C"/>
          <w:w w:val="105"/>
        </w:rPr>
        <w:t>t</w:t>
      </w:r>
      <w:r>
        <w:rPr>
          <w:color w:val="0C0C0C"/>
          <w:spacing w:val="-7"/>
          <w:w w:val="105"/>
        </w:rPr>
        <w:t>i</w:t>
      </w:r>
      <w:r>
        <w:rPr>
          <w:color w:val="0C0C0C"/>
          <w:w w:val="105"/>
        </w:rPr>
        <w:t>es,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cond</w:t>
      </w:r>
      <w:r>
        <w:rPr>
          <w:color w:val="0C0C0C"/>
          <w:spacing w:val="-10"/>
          <w:w w:val="105"/>
        </w:rPr>
        <w:t>i</w:t>
      </w:r>
      <w:r>
        <w:rPr>
          <w:color w:val="0C0C0C"/>
          <w:w w:val="105"/>
        </w:rPr>
        <w:t>t</w:t>
      </w:r>
      <w:r>
        <w:rPr>
          <w:color w:val="0C0C0C"/>
          <w:spacing w:val="-7"/>
          <w:w w:val="105"/>
        </w:rPr>
        <w:t>i</w:t>
      </w:r>
      <w:r>
        <w:rPr>
          <w:color w:val="0C0C0C"/>
          <w:w w:val="105"/>
        </w:rPr>
        <w:t>ons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detr</w:t>
      </w:r>
      <w:r>
        <w:rPr>
          <w:color w:val="0C0C0C"/>
          <w:spacing w:val="-3"/>
          <w:w w:val="105"/>
        </w:rPr>
        <w:t>i</w:t>
      </w:r>
      <w:r>
        <w:rPr>
          <w:color w:val="0C0C0C"/>
          <w:w w:val="105"/>
        </w:rPr>
        <w:t>mental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League</w:t>
      </w:r>
      <w:r>
        <w:rPr>
          <w:color w:val="0C0C0C"/>
          <w:w w:val="9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19"/>
          <w:w w:val="105"/>
        </w:rPr>
        <w:t xml:space="preserve"> </w:t>
      </w:r>
      <w:r>
        <w:rPr>
          <w:color w:val="0C0C0C"/>
          <w:w w:val="105"/>
        </w:rPr>
        <w:t>report</w:t>
      </w:r>
      <w:r>
        <w:rPr>
          <w:color w:val="0C0C0C"/>
          <w:spacing w:val="-22"/>
          <w:w w:val="105"/>
        </w:rPr>
        <w:t xml:space="preserve"> </w:t>
      </w:r>
      <w:r>
        <w:rPr>
          <w:color w:val="0C0C0C"/>
          <w:w w:val="105"/>
        </w:rPr>
        <w:t>thereon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3"/>
          <w:w w:val="105"/>
        </w:rPr>
        <w:t xml:space="preserve"> </w:t>
      </w:r>
      <w:r>
        <w:rPr>
          <w:color w:val="0C0C0C"/>
          <w:spacing w:val="-2"/>
          <w:w w:val="105"/>
        </w:rPr>
        <w:t>Directors</w:t>
      </w:r>
      <w:r>
        <w:rPr>
          <w:color w:val="0C0C0C"/>
          <w:spacing w:val="-14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Executive</w:t>
      </w:r>
      <w:r>
        <w:rPr>
          <w:color w:val="0C0C0C"/>
          <w:spacing w:val="-11"/>
          <w:w w:val="105"/>
        </w:rPr>
        <w:t xml:space="preserve"> </w:t>
      </w:r>
      <w:r>
        <w:rPr>
          <w:color w:val="1D1D1D"/>
          <w:spacing w:val="-2"/>
          <w:w w:val="105"/>
        </w:rPr>
        <w:t>Commi</w:t>
      </w:r>
      <w:r>
        <w:rPr>
          <w:color w:val="1D1D1D"/>
          <w:spacing w:val="-1"/>
          <w:w w:val="105"/>
        </w:rPr>
        <w:t>ttee</w:t>
      </w:r>
      <w:r>
        <w:rPr>
          <w:color w:val="1D1D1D"/>
          <w:spacing w:val="-11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4"/>
          <w:w w:val="105"/>
        </w:rPr>
        <w:t xml:space="preserve"> </w:t>
      </w:r>
      <w:r>
        <w:rPr>
          <w:color w:val="1D1D1D"/>
          <w:spacing w:val="-1"/>
          <w:w w:val="105"/>
        </w:rPr>
        <w:t>ci</w:t>
      </w:r>
      <w:r>
        <w:rPr>
          <w:color w:val="1D1D1D"/>
          <w:spacing w:val="-2"/>
          <w:w w:val="105"/>
        </w:rPr>
        <w:t>rcumstances</w:t>
      </w:r>
      <w:r>
        <w:rPr>
          <w:color w:val="1D1D1D"/>
          <w:spacing w:val="31"/>
          <w:w w:val="99"/>
        </w:rPr>
        <w:t xml:space="preserve"> </w:t>
      </w:r>
      <w:r>
        <w:rPr>
          <w:color w:val="1D1D1D"/>
          <w:w w:val="105"/>
        </w:rPr>
        <w:t>warrant.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1" w:line="301" w:lineRule="auto"/>
        <w:ind w:right="1635" w:hanging="363"/>
        <w:rPr>
          <w:color w:val="000000"/>
        </w:rPr>
      </w:pPr>
      <w:r>
        <w:rPr>
          <w:color w:val="1D1D1D"/>
          <w:w w:val="105"/>
        </w:rPr>
        <w:t>Prepare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spacing w:val="-1"/>
          <w:w w:val="105"/>
        </w:rPr>
        <w:t>submit</w:t>
      </w:r>
      <w:r>
        <w:rPr>
          <w:color w:val="1D1D1D"/>
          <w:spacing w:val="-20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annual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budget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2"/>
          <w:w w:val="105"/>
        </w:rPr>
        <w:t>(in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spacing w:val="-1"/>
          <w:w w:val="105"/>
        </w:rPr>
        <w:t>coordination</w:t>
      </w:r>
      <w:r>
        <w:rPr>
          <w:color w:val="0C0C0C"/>
          <w:spacing w:val="-18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Treasurer</w:t>
      </w:r>
      <w:r>
        <w:rPr>
          <w:color w:val="0C0C0C"/>
          <w:spacing w:val="2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2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33"/>
          <w:w w:val="101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-7"/>
          <w:w w:val="105"/>
        </w:rPr>
        <w:t>i</w:t>
      </w:r>
      <w:r>
        <w:rPr>
          <w:color w:val="0C0C0C"/>
          <w:w w:val="105"/>
        </w:rPr>
        <w:t>rector)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-14"/>
          <w:w w:val="105"/>
        </w:rPr>
        <w:t>i</w:t>
      </w:r>
      <w:r>
        <w:rPr>
          <w:color w:val="0C0C0C"/>
          <w:w w:val="105"/>
        </w:rPr>
        <w:t>rectors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respons</w:t>
      </w:r>
      <w:r>
        <w:rPr>
          <w:color w:val="0C0C0C"/>
          <w:spacing w:val="9"/>
          <w:w w:val="105"/>
        </w:rPr>
        <w:t>i</w:t>
      </w:r>
      <w:r>
        <w:rPr>
          <w:color w:val="0C0C0C"/>
          <w:w w:val="105"/>
        </w:rPr>
        <w:t>b</w:t>
      </w:r>
      <w:r>
        <w:rPr>
          <w:color w:val="0C0C0C"/>
          <w:spacing w:val="-21"/>
          <w:w w:val="105"/>
        </w:rPr>
        <w:t>l</w:t>
      </w:r>
      <w:r>
        <w:rPr>
          <w:color w:val="0C0C0C"/>
          <w:w w:val="105"/>
        </w:rPr>
        <w:t>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proper</w:t>
      </w:r>
      <w:r>
        <w:rPr>
          <w:color w:val="0C0C0C"/>
          <w:spacing w:val="-12"/>
          <w:w w:val="105"/>
        </w:rPr>
        <w:t xml:space="preserve"> </w:t>
      </w:r>
      <w:r>
        <w:rPr>
          <w:color w:val="1D1D1D"/>
          <w:w w:val="105"/>
        </w:rPr>
        <w:t>execution</w:t>
      </w:r>
      <w:r>
        <w:rPr>
          <w:color w:val="1D1D1D"/>
          <w:spacing w:val="-8"/>
          <w:w w:val="105"/>
        </w:rPr>
        <w:t xml:space="preserve"> </w:t>
      </w:r>
      <w:r>
        <w:rPr>
          <w:color w:val="0C0C0C"/>
          <w:w w:val="105"/>
        </w:rPr>
        <w:t>thereof.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0" w:line="228" w:lineRule="exact"/>
        <w:ind w:left="2235" w:hanging="348"/>
        <w:rPr>
          <w:color w:val="000000"/>
        </w:rPr>
      </w:pPr>
      <w:r>
        <w:rPr>
          <w:color w:val="0C0C0C"/>
          <w:w w:val="105"/>
        </w:rPr>
        <w:t>W</w:t>
      </w:r>
      <w:r>
        <w:rPr>
          <w:color w:val="0C0C0C"/>
          <w:spacing w:val="-7"/>
          <w:w w:val="105"/>
        </w:rPr>
        <w:t>i</w:t>
      </w:r>
      <w:r>
        <w:rPr>
          <w:color w:val="0C0C0C"/>
          <w:w w:val="105"/>
        </w:rPr>
        <w:t>th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assistance</w:t>
      </w:r>
      <w:r>
        <w:rPr>
          <w:color w:val="0C0C0C"/>
          <w:spacing w:val="-2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</w:t>
      </w:r>
      <w:r>
        <w:rPr>
          <w:color w:val="0C0C0C"/>
          <w:spacing w:val="-13"/>
          <w:w w:val="105"/>
        </w:rPr>
        <w:t>l</w:t>
      </w:r>
      <w:r>
        <w:rPr>
          <w:color w:val="0C0C0C"/>
          <w:w w:val="105"/>
        </w:rPr>
        <w:t>ayer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0"/>
          <w:w w:val="105"/>
        </w:rPr>
        <w:t>g</w:t>
      </w:r>
      <w:r>
        <w:rPr>
          <w:color w:val="0C0C0C"/>
          <w:w w:val="105"/>
        </w:rPr>
        <w:t>ent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(s),</w:t>
      </w:r>
      <w:r>
        <w:rPr>
          <w:color w:val="0C0C0C"/>
          <w:spacing w:val="-25"/>
          <w:w w:val="105"/>
        </w:rPr>
        <w:t xml:space="preserve"> </w:t>
      </w:r>
      <w:r>
        <w:rPr>
          <w:color w:val="1D1D1D"/>
          <w:w w:val="105"/>
        </w:rPr>
        <w:t>exam</w:t>
      </w:r>
      <w:r>
        <w:rPr>
          <w:color w:val="1D1D1D"/>
          <w:spacing w:val="12"/>
          <w:w w:val="105"/>
        </w:rPr>
        <w:t>i</w:t>
      </w:r>
      <w:r>
        <w:rPr>
          <w:color w:val="1D1D1D"/>
          <w:w w:val="105"/>
        </w:rPr>
        <w:t>ne</w:t>
      </w:r>
      <w:r>
        <w:rPr>
          <w:color w:val="1D1D1D"/>
          <w:spacing w:val="-3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1D1D1D"/>
          <w:w w:val="105"/>
        </w:rPr>
        <w:t>appl</w:t>
      </w:r>
      <w:r>
        <w:rPr>
          <w:color w:val="1D1D1D"/>
          <w:spacing w:val="-21"/>
          <w:w w:val="105"/>
        </w:rPr>
        <w:t>i</w:t>
      </w:r>
      <w:r>
        <w:rPr>
          <w:color w:val="1D1D1D"/>
          <w:w w:val="105"/>
        </w:rPr>
        <w:t>cation</w:t>
      </w:r>
      <w:r>
        <w:rPr>
          <w:color w:val="1D1D1D"/>
          <w:spacing w:val="-23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support</w:t>
      </w:r>
      <w:r>
        <w:rPr>
          <w:color w:val="1D1D1D"/>
          <w:spacing w:val="12"/>
          <w:w w:val="105"/>
        </w:rPr>
        <w:t xml:space="preserve"> </w:t>
      </w:r>
      <w:r>
        <w:rPr>
          <w:color w:val="0C0C0C"/>
          <w:w w:val="105"/>
        </w:rPr>
        <w:t>proof­</w:t>
      </w:r>
    </w:p>
    <w:p w:rsidR="00747023" w:rsidRDefault="00747023">
      <w:pPr>
        <w:pStyle w:val="BodyText"/>
        <w:kinsoku w:val="0"/>
        <w:overflowPunct w:val="0"/>
        <w:spacing w:before="46" w:line="286" w:lineRule="auto"/>
        <w:ind w:left="2250" w:right="1103" w:hanging="16"/>
        <w:rPr>
          <w:color w:val="000000"/>
        </w:rPr>
      </w:pPr>
      <w:r>
        <w:rPr>
          <w:color w:val="0C0C0C"/>
          <w:w w:val="110"/>
        </w:rPr>
        <w:t>of-age</w:t>
      </w:r>
      <w:r>
        <w:rPr>
          <w:color w:val="0C0C0C"/>
          <w:spacing w:val="-35"/>
          <w:w w:val="110"/>
        </w:rPr>
        <w:t xml:space="preserve"> </w:t>
      </w:r>
      <w:r>
        <w:rPr>
          <w:color w:val="0C0C0C"/>
          <w:w w:val="110"/>
        </w:rPr>
        <w:t>documents</w:t>
      </w:r>
      <w:r>
        <w:rPr>
          <w:color w:val="0C0C0C"/>
          <w:spacing w:val="-31"/>
          <w:w w:val="110"/>
        </w:rPr>
        <w:t xml:space="preserve"> </w:t>
      </w:r>
      <w:r>
        <w:rPr>
          <w:color w:val="0C0C0C"/>
          <w:w w:val="110"/>
        </w:rPr>
        <w:t>of</w:t>
      </w:r>
      <w:r>
        <w:rPr>
          <w:color w:val="0C0C0C"/>
          <w:spacing w:val="-42"/>
          <w:w w:val="110"/>
        </w:rPr>
        <w:t xml:space="preserve"> </w:t>
      </w:r>
      <w:r>
        <w:rPr>
          <w:color w:val="0C0C0C"/>
          <w:w w:val="110"/>
        </w:rPr>
        <w:t>every</w:t>
      </w:r>
      <w:r>
        <w:rPr>
          <w:color w:val="0C0C0C"/>
          <w:spacing w:val="-36"/>
          <w:w w:val="110"/>
        </w:rPr>
        <w:t xml:space="preserve"> </w:t>
      </w:r>
      <w:r>
        <w:rPr>
          <w:color w:val="0C0C0C"/>
          <w:w w:val="110"/>
        </w:rPr>
        <w:t>player</w:t>
      </w:r>
      <w:r>
        <w:rPr>
          <w:color w:val="0C0C0C"/>
          <w:spacing w:val="-40"/>
          <w:w w:val="110"/>
        </w:rPr>
        <w:t xml:space="preserve"> </w:t>
      </w:r>
      <w:r>
        <w:rPr>
          <w:color w:val="1D1D1D"/>
          <w:w w:val="110"/>
        </w:rPr>
        <w:t>cand</w:t>
      </w:r>
      <w:r>
        <w:rPr>
          <w:color w:val="1D1D1D"/>
          <w:spacing w:val="-8"/>
          <w:w w:val="110"/>
        </w:rPr>
        <w:t>i</w:t>
      </w:r>
      <w:r>
        <w:rPr>
          <w:color w:val="1D1D1D"/>
          <w:w w:val="110"/>
        </w:rPr>
        <w:t>dat</w:t>
      </w:r>
      <w:r>
        <w:rPr>
          <w:color w:val="1D1D1D"/>
          <w:spacing w:val="-10"/>
          <w:w w:val="110"/>
        </w:rPr>
        <w:t>e</w:t>
      </w:r>
      <w:r>
        <w:rPr>
          <w:color w:val="1D1D1D"/>
          <w:spacing w:val="1"/>
          <w:w w:val="110"/>
        </w:rPr>
        <w:t>,</w:t>
      </w:r>
      <w:r w:rsidR="00080C90">
        <w:rPr>
          <w:color w:val="1D1D1D"/>
          <w:spacing w:val="1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41"/>
          <w:w w:val="110"/>
        </w:rPr>
        <w:t xml:space="preserve"> </w:t>
      </w:r>
      <w:r>
        <w:rPr>
          <w:color w:val="1D1D1D"/>
          <w:w w:val="110"/>
        </w:rPr>
        <w:t>cert</w:t>
      </w:r>
      <w:r>
        <w:rPr>
          <w:color w:val="1D1D1D"/>
          <w:spacing w:val="-13"/>
          <w:w w:val="110"/>
        </w:rPr>
        <w:t>i</w:t>
      </w:r>
      <w:r>
        <w:rPr>
          <w:color w:val="1D1D1D"/>
          <w:w w:val="110"/>
        </w:rPr>
        <w:t>fy</w:t>
      </w:r>
      <w:r>
        <w:rPr>
          <w:color w:val="1D1D1D"/>
          <w:spacing w:val="-44"/>
          <w:w w:val="110"/>
        </w:rPr>
        <w:t xml:space="preserve"> </w:t>
      </w:r>
      <w:r>
        <w:rPr>
          <w:color w:val="0C0C0C"/>
          <w:w w:val="110"/>
        </w:rPr>
        <w:t>to</w:t>
      </w:r>
      <w:r>
        <w:rPr>
          <w:color w:val="0C0C0C"/>
          <w:spacing w:val="-38"/>
          <w:w w:val="110"/>
        </w:rPr>
        <w:t xml:space="preserve"> </w:t>
      </w:r>
      <w:r>
        <w:rPr>
          <w:color w:val="0C0C0C"/>
          <w:w w:val="110"/>
        </w:rPr>
        <w:t>residence</w:t>
      </w:r>
      <w:r>
        <w:rPr>
          <w:color w:val="0C0C0C"/>
          <w:spacing w:val="-38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40"/>
          <w:w w:val="110"/>
        </w:rPr>
        <w:t xml:space="preserve"> </w:t>
      </w:r>
      <w:r>
        <w:rPr>
          <w:color w:val="0C0C0C"/>
          <w:w w:val="110"/>
        </w:rPr>
        <w:t>age</w:t>
      </w:r>
      <w:r>
        <w:rPr>
          <w:color w:val="0C0C0C"/>
          <w:spacing w:val="-41"/>
          <w:w w:val="110"/>
        </w:rPr>
        <w:t xml:space="preserve"> </w:t>
      </w:r>
      <w:r>
        <w:rPr>
          <w:color w:val="0C0C0C"/>
          <w:w w:val="110"/>
        </w:rPr>
        <w:t>el</w:t>
      </w:r>
      <w:r>
        <w:rPr>
          <w:color w:val="0C0C0C"/>
          <w:spacing w:val="-22"/>
          <w:w w:val="110"/>
        </w:rPr>
        <w:t>i</w:t>
      </w:r>
      <w:r>
        <w:rPr>
          <w:color w:val="0C0C0C"/>
          <w:spacing w:val="-15"/>
          <w:w w:val="110"/>
        </w:rPr>
        <w:t>g</w:t>
      </w:r>
      <w:r>
        <w:rPr>
          <w:color w:val="0C0C0C"/>
          <w:spacing w:val="-19"/>
          <w:w w:val="110"/>
        </w:rPr>
        <w:t>i</w:t>
      </w:r>
      <w:r>
        <w:rPr>
          <w:color w:val="0C0C0C"/>
          <w:w w:val="110"/>
        </w:rPr>
        <w:t>b</w:t>
      </w:r>
      <w:r>
        <w:rPr>
          <w:color w:val="0C0C0C"/>
          <w:spacing w:val="-6"/>
          <w:w w:val="110"/>
        </w:rPr>
        <w:t>i</w:t>
      </w:r>
      <w:r>
        <w:rPr>
          <w:color w:val="0C0C0C"/>
          <w:w w:val="110"/>
        </w:rPr>
        <w:t>lity</w:t>
      </w:r>
      <w:r>
        <w:rPr>
          <w:color w:val="0C0C0C"/>
          <w:w w:val="113"/>
        </w:rPr>
        <w:t xml:space="preserve"> </w:t>
      </w:r>
      <w:r>
        <w:rPr>
          <w:color w:val="0C0C0C"/>
          <w:w w:val="110"/>
        </w:rPr>
        <w:t>before</w:t>
      </w:r>
      <w:r>
        <w:rPr>
          <w:color w:val="0C0C0C"/>
          <w:spacing w:val="-42"/>
          <w:w w:val="110"/>
        </w:rPr>
        <w:t xml:space="preserve"> </w:t>
      </w:r>
      <w:r>
        <w:rPr>
          <w:color w:val="0C0C0C"/>
          <w:w w:val="110"/>
        </w:rPr>
        <w:t>the</w:t>
      </w:r>
      <w:r>
        <w:rPr>
          <w:color w:val="0C0C0C"/>
          <w:spacing w:val="-28"/>
          <w:w w:val="110"/>
        </w:rPr>
        <w:t xml:space="preserve"> </w:t>
      </w:r>
      <w:r>
        <w:rPr>
          <w:color w:val="0C0C0C"/>
          <w:spacing w:val="-4"/>
          <w:w w:val="110"/>
        </w:rPr>
        <w:t>player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may</w:t>
      </w:r>
      <w:r>
        <w:rPr>
          <w:color w:val="0C0C0C"/>
          <w:spacing w:val="-34"/>
          <w:w w:val="110"/>
        </w:rPr>
        <w:t xml:space="preserve"> </w:t>
      </w:r>
      <w:r>
        <w:rPr>
          <w:color w:val="0C0C0C"/>
          <w:w w:val="110"/>
        </w:rPr>
        <w:t>be</w:t>
      </w:r>
      <w:r>
        <w:rPr>
          <w:color w:val="0C0C0C"/>
          <w:spacing w:val="-41"/>
          <w:w w:val="110"/>
        </w:rPr>
        <w:t xml:space="preserve"> </w:t>
      </w:r>
      <w:r>
        <w:rPr>
          <w:color w:val="0C0C0C"/>
          <w:w w:val="110"/>
        </w:rPr>
        <w:t>accepted</w:t>
      </w:r>
      <w:r>
        <w:rPr>
          <w:color w:val="0C0C0C"/>
          <w:spacing w:val="-37"/>
          <w:w w:val="110"/>
        </w:rPr>
        <w:t xml:space="preserve"> </w:t>
      </w:r>
      <w:r>
        <w:rPr>
          <w:color w:val="1D1D1D"/>
          <w:w w:val="110"/>
        </w:rPr>
        <w:t>for</w:t>
      </w:r>
      <w:r>
        <w:rPr>
          <w:color w:val="1D1D1D"/>
          <w:spacing w:val="-36"/>
          <w:w w:val="110"/>
        </w:rPr>
        <w:t xml:space="preserve"> </w:t>
      </w:r>
      <w:r>
        <w:rPr>
          <w:color w:val="0C0C0C"/>
          <w:w w:val="110"/>
        </w:rPr>
        <w:t>tryouts</w:t>
      </w:r>
      <w:r>
        <w:rPr>
          <w:color w:val="0C0C0C"/>
          <w:spacing w:val="-32"/>
          <w:w w:val="110"/>
        </w:rPr>
        <w:t xml:space="preserve"> </w:t>
      </w:r>
      <w:r>
        <w:rPr>
          <w:color w:val="0C0C0C"/>
          <w:w w:val="110"/>
        </w:rPr>
        <w:t>and</w:t>
      </w:r>
      <w:r>
        <w:rPr>
          <w:color w:val="0C0C0C"/>
          <w:spacing w:val="-36"/>
          <w:w w:val="110"/>
        </w:rPr>
        <w:t xml:space="preserve"> </w:t>
      </w:r>
      <w:r>
        <w:rPr>
          <w:color w:val="1D1D1D"/>
          <w:spacing w:val="-2"/>
          <w:w w:val="110"/>
        </w:rPr>
        <w:t>selection</w:t>
      </w:r>
      <w:r>
        <w:rPr>
          <w:color w:val="1D1D1D"/>
          <w:spacing w:val="-44"/>
          <w:w w:val="110"/>
        </w:rPr>
        <w:t xml:space="preserve"> </w:t>
      </w:r>
      <w:r>
        <w:rPr>
          <w:color w:val="1D1D1D"/>
          <w:w w:val="110"/>
        </w:rPr>
        <w:t>to</w:t>
      </w:r>
      <w:r>
        <w:rPr>
          <w:color w:val="1D1D1D"/>
          <w:spacing w:val="-36"/>
          <w:w w:val="110"/>
        </w:rPr>
        <w:t xml:space="preserve"> </w:t>
      </w:r>
      <w:r>
        <w:rPr>
          <w:color w:val="1D1D1D"/>
          <w:w w:val="110"/>
        </w:rPr>
        <w:t>a</w:t>
      </w:r>
      <w:r>
        <w:rPr>
          <w:color w:val="1D1D1D"/>
          <w:spacing w:val="-38"/>
          <w:w w:val="110"/>
        </w:rPr>
        <w:t xml:space="preserve"> </w:t>
      </w:r>
      <w:r>
        <w:rPr>
          <w:color w:val="0C0C0C"/>
          <w:w w:val="110"/>
        </w:rPr>
        <w:t>team.</w:t>
      </w:r>
    </w:p>
    <w:p w:rsidR="00747023" w:rsidRDefault="00747023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747023" w:rsidRDefault="00747023">
      <w:pPr>
        <w:pStyle w:val="Heading2"/>
        <w:kinsoku w:val="0"/>
        <w:overflowPunct w:val="0"/>
        <w:ind w:left="1530"/>
        <w:rPr>
          <w:b w:val="0"/>
          <w:bCs w:val="0"/>
          <w:color w:val="000000"/>
        </w:rPr>
      </w:pPr>
      <w:r>
        <w:rPr>
          <w:color w:val="0C0C0C"/>
          <w:w w:val="105"/>
        </w:rPr>
        <w:t>VICE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PRESIDENT: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1" w:line="286" w:lineRule="auto"/>
        <w:ind w:left="2235" w:right="1793" w:hanging="348"/>
        <w:rPr>
          <w:color w:val="000000"/>
        </w:rPr>
      </w:pPr>
      <w:r>
        <w:rPr>
          <w:color w:val="0C0C0C"/>
          <w:spacing w:val="-10"/>
          <w:w w:val="105"/>
        </w:rPr>
        <w:t>I</w:t>
      </w:r>
      <w:r>
        <w:rPr>
          <w:color w:val="0C0C0C"/>
          <w:spacing w:val="-14"/>
          <w:w w:val="105"/>
        </w:rPr>
        <w:t>n</w:t>
      </w:r>
      <w:r>
        <w:rPr>
          <w:color w:val="0C0C0C"/>
          <w:spacing w:val="-30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1"/>
          <w:w w:val="105"/>
        </w:rPr>
        <w:t xml:space="preserve"> </w:t>
      </w:r>
      <w:r>
        <w:rPr>
          <w:color w:val="0C0C0C"/>
          <w:w w:val="105"/>
        </w:rPr>
        <w:t>case</w:t>
      </w:r>
      <w:r>
        <w:rPr>
          <w:color w:val="0C0C0C"/>
          <w:spacing w:val="-9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9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absence</w:t>
      </w:r>
      <w:r>
        <w:rPr>
          <w:color w:val="0C0C0C"/>
          <w:spacing w:val="9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4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0"/>
          <w:w w:val="105"/>
        </w:rPr>
        <w:t xml:space="preserve"> </w:t>
      </w:r>
      <w:r>
        <w:rPr>
          <w:color w:val="1D1D1D"/>
          <w:spacing w:val="-2"/>
          <w:w w:val="105"/>
        </w:rPr>
        <w:t>di</w:t>
      </w:r>
      <w:r>
        <w:rPr>
          <w:color w:val="1D1D1D"/>
          <w:spacing w:val="-3"/>
          <w:w w:val="105"/>
        </w:rPr>
        <w:t>sabili</w:t>
      </w:r>
      <w:r>
        <w:rPr>
          <w:color w:val="1D1D1D"/>
          <w:spacing w:val="-2"/>
          <w:w w:val="105"/>
        </w:rPr>
        <w:t>ty</w:t>
      </w:r>
      <w:r>
        <w:rPr>
          <w:color w:val="1D1D1D"/>
          <w:spacing w:val="-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9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spacing w:val="-3"/>
          <w:w w:val="105"/>
        </w:rPr>
        <w:t>Presi</w:t>
      </w:r>
      <w:r>
        <w:rPr>
          <w:color w:val="1D1D1D"/>
          <w:spacing w:val="-2"/>
          <w:w w:val="105"/>
        </w:rPr>
        <w:t>dent,</w:t>
      </w:r>
      <w:r>
        <w:rPr>
          <w:color w:val="1D1D1D"/>
          <w:spacing w:val="-13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spacing w:val="-1"/>
          <w:w w:val="105"/>
        </w:rPr>
        <w:t>provi</w:t>
      </w:r>
      <w:r>
        <w:rPr>
          <w:color w:val="0C0C0C"/>
          <w:spacing w:val="-2"/>
          <w:w w:val="105"/>
        </w:rPr>
        <w:t>ded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he/she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spacing w:val="-11"/>
          <w:w w:val="105"/>
        </w:rPr>
        <w:t>i</w:t>
      </w:r>
      <w:r>
        <w:rPr>
          <w:color w:val="0C0C0C"/>
          <w:spacing w:val="-19"/>
          <w:w w:val="105"/>
        </w:rPr>
        <w:t>s</w:t>
      </w:r>
      <w:r>
        <w:rPr>
          <w:color w:val="0C0C0C"/>
          <w:spacing w:val="21"/>
          <w:w w:val="90"/>
        </w:rPr>
        <w:t xml:space="preserve"> </w:t>
      </w:r>
      <w:r>
        <w:rPr>
          <w:color w:val="1D1D1D"/>
          <w:w w:val="105"/>
        </w:rPr>
        <w:t>authorized</w:t>
      </w:r>
      <w:r>
        <w:rPr>
          <w:color w:val="1D1D1D"/>
          <w:spacing w:val="-1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27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 xml:space="preserve"> </w:t>
      </w:r>
      <w:r>
        <w:rPr>
          <w:color w:val="0C0C0C"/>
          <w:spacing w:val="-2"/>
          <w:w w:val="105"/>
        </w:rPr>
        <w:t>Presi</w:t>
      </w:r>
      <w:r>
        <w:rPr>
          <w:color w:val="0C0C0C"/>
          <w:spacing w:val="-1"/>
          <w:w w:val="105"/>
        </w:rPr>
        <w:t>dent</w:t>
      </w:r>
      <w:r>
        <w:rPr>
          <w:color w:val="0C0C0C"/>
          <w:spacing w:val="-10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4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27"/>
          <w:w w:val="105"/>
        </w:rPr>
        <w:t xml:space="preserve"> </w:t>
      </w:r>
      <w:r>
        <w:rPr>
          <w:color w:val="1D1D1D"/>
          <w:w w:val="105"/>
        </w:rPr>
        <w:t>so</w:t>
      </w:r>
      <w:r>
        <w:rPr>
          <w:color w:val="1D1D1D"/>
          <w:spacing w:val="-2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9"/>
          <w:w w:val="105"/>
        </w:rPr>
        <w:t xml:space="preserve"> </w:t>
      </w:r>
      <w:r>
        <w:rPr>
          <w:color w:val="1D1D1D"/>
          <w:w w:val="105"/>
        </w:rPr>
        <w:t>act,</w:t>
      </w:r>
      <w:r>
        <w:rPr>
          <w:color w:val="1D1D1D"/>
          <w:spacing w:val="-2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8"/>
          <w:w w:val="105"/>
        </w:rPr>
        <w:t xml:space="preserve"> </w:t>
      </w:r>
      <w:r>
        <w:rPr>
          <w:color w:val="0C0C0C"/>
          <w:w w:val="105"/>
        </w:rPr>
        <w:t>Vice-President</w:t>
      </w:r>
      <w:r>
        <w:rPr>
          <w:color w:val="0C0C0C"/>
          <w:spacing w:val="-10"/>
          <w:w w:val="105"/>
        </w:rPr>
        <w:t xml:space="preserve"> </w:t>
      </w:r>
      <w:r>
        <w:rPr>
          <w:color w:val="1D1D1D"/>
          <w:w w:val="105"/>
        </w:rPr>
        <w:t>shall</w:t>
      </w:r>
      <w:r>
        <w:rPr>
          <w:color w:val="1D1D1D"/>
          <w:spacing w:val="-7"/>
          <w:w w:val="105"/>
        </w:rPr>
        <w:t xml:space="preserve"> </w:t>
      </w:r>
      <w:r>
        <w:rPr>
          <w:color w:val="0C0C0C"/>
          <w:w w:val="105"/>
        </w:rPr>
        <w:t>perform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0"/>
          <w:w w:val="108"/>
        </w:rPr>
        <w:t xml:space="preserve"> </w:t>
      </w:r>
      <w:r>
        <w:rPr>
          <w:color w:val="0C0C0C"/>
          <w:spacing w:val="-1"/>
          <w:w w:val="105"/>
        </w:rPr>
        <w:t>duti</w:t>
      </w:r>
      <w:r>
        <w:rPr>
          <w:color w:val="0C0C0C"/>
          <w:spacing w:val="-2"/>
          <w:w w:val="105"/>
        </w:rPr>
        <w:t>es</w:t>
      </w:r>
      <w:r>
        <w:rPr>
          <w:color w:val="0C0C0C"/>
          <w:spacing w:val="-11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President,</w:t>
      </w:r>
      <w:r>
        <w:rPr>
          <w:color w:val="0C0C0C"/>
          <w:spacing w:val="-6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when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so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spacing w:val="-1"/>
          <w:w w:val="105"/>
        </w:rPr>
        <w:t>acti</w:t>
      </w:r>
      <w:r>
        <w:rPr>
          <w:color w:val="1D1D1D"/>
          <w:spacing w:val="-2"/>
          <w:w w:val="105"/>
        </w:rPr>
        <w:t>ng</w:t>
      </w:r>
      <w:r>
        <w:rPr>
          <w:color w:val="1D1D1D"/>
          <w:spacing w:val="-1"/>
          <w:w w:val="105"/>
        </w:rPr>
        <w:t>,</w:t>
      </w:r>
      <w:r w:rsidR="00080C90">
        <w:rPr>
          <w:color w:val="1D1D1D"/>
          <w:spacing w:val="-1"/>
          <w:w w:val="105"/>
        </w:rPr>
        <w:t xml:space="preserve"> </w:t>
      </w:r>
      <w:r>
        <w:rPr>
          <w:color w:val="1D1D1D"/>
          <w:spacing w:val="-2"/>
          <w:w w:val="105"/>
        </w:rPr>
        <w:t>shall</w:t>
      </w:r>
      <w:r>
        <w:rPr>
          <w:color w:val="1D1D1D"/>
          <w:spacing w:val="1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7"/>
          <w:w w:val="105"/>
        </w:rPr>
        <w:t xml:space="preserve"> </w:t>
      </w:r>
      <w:r>
        <w:rPr>
          <w:color w:val="1D1D1D"/>
          <w:w w:val="105"/>
        </w:rPr>
        <w:t>all</w:t>
      </w:r>
      <w:r>
        <w:rPr>
          <w:color w:val="1D1D1D"/>
          <w:spacing w:val="-2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powers</w:t>
      </w:r>
      <w:r>
        <w:rPr>
          <w:color w:val="0C0C0C"/>
          <w:spacing w:val="-7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5"/>
          <w:w w:val="105"/>
        </w:rPr>
        <w:t xml:space="preserve"> </w:t>
      </w:r>
      <w:r>
        <w:rPr>
          <w:color w:val="1D1D1D"/>
          <w:spacing w:val="-2"/>
          <w:w w:val="105"/>
        </w:rPr>
        <w:t>offi</w:t>
      </w:r>
      <w:r>
        <w:rPr>
          <w:color w:val="1D1D1D"/>
          <w:spacing w:val="-3"/>
          <w:w w:val="105"/>
        </w:rPr>
        <w:t>ce,</w:t>
      </w:r>
      <w:r>
        <w:rPr>
          <w:color w:val="1D1D1D"/>
          <w:spacing w:val="28"/>
          <w:w w:val="102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spacing w:val="1"/>
          <w:w w:val="105"/>
        </w:rPr>
        <w:t>shal</w:t>
      </w:r>
      <w:r>
        <w:rPr>
          <w:color w:val="1D1D1D"/>
          <w:w w:val="105"/>
        </w:rPr>
        <w:t>l</w:t>
      </w:r>
      <w:r>
        <w:rPr>
          <w:color w:val="1D1D1D"/>
          <w:spacing w:val="-33"/>
          <w:w w:val="105"/>
        </w:rPr>
        <w:t xml:space="preserve"> </w:t>
      </w:r>
      <w:r>
        <w:rPr>
          <w:color w:val="0C0C0C"/>
          <w:w w:val="105"/>
        </w:rPr>
        <w:t>have</w:t>
      </w:r>
      <w:r>
        <w:rPr>
          <w:color w:val="0C0C0C"/>
          <w:spacing w:val="-22"/>
          <w:w w:val="105"/>
        </w:rPr>
        <w:t xml:space="preserve"> </w:t>
      </w:r>
      <w:r>
        <w:rPr>
          <w:color w:val="1D1D1D"/>
          <w:w w:val="105"/>
        </w:rPr>
        <w:t>such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other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1"/>
          <w:w w:val="105"/>
        </w:rPr>
        <w:t>duti</w:t>
      </w:r>
      <w:r>
        <w:rPr>
          <w:color w:val="1D1D1D"/>
          <w:spacing w:val="-2"/>
          <w:w w:val="105"/>
        </w:rPr>
        <w:t>es</w:t>
      </w:r>
      <w:r>
        <w:rPr>
          <w:color w:val="1D1D1D"/>
          <w:spacing w:val="-10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16"/>
          <w:w w:val="105"/>
        </w:rPr>
        <w:t xml:space="preserve"> </w:t>
      </w:r>
      <w:r>
        <w:rPr>
          <w:color w:val="1D1D1D"/>
          <w:w w:val="105"/>
        </w:rPr>
        <w:t>from</w:t>
      </w:r>
      <w:r>
        <w:rPr>
          <w:color w:val="1D1D1D"/>
          <w:spacing w:val="-5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-24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-16"/>
          <w:w w:val="105"/>
        </w:rPr>
        <w:t xml:space="preserve"> </w:t>
      </w:r>
      <w:r>
        <w:rPr>
          <w:color w:val="0C0C0C"/>
          <w:w w:val="105"/>
        </w:rPr>
        <w:t>time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assigned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2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13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26"/>
          <w:w w:val="114"/>
        </w:rPr>
        <w:t xml:space="preserve"> </w:t>
      </w:r>
      <w:r>
        <w:rPr>
          <w:color w:val="0C0C0C"/>
          <w:spacing w:val="-2"/>
          <w:w w:val="105"/>
        </w:rPr>
        <w:t>Directors</w:t>
      </w:r>
      <w:r>
        <w:rPr>
          <w:color w:val="0C0C0C"/>
          <w:spacing w:val="-13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1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President.</w:t>
      </w:r>
    </w:p>
    <w:p w:rsidR="00747023" w:rsidRDefault="00747023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  <w:color w:val="000000"/>
        </w:rPr>
      </w:pPr>
      <w:r>
        <w:rPr>
          <w:color w:val="0C0C0C"/>
        </w:rPr>
        <w:t>SECRETARY: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8" w:line="286" w:lineRule="auto"/>
        <w:ind w:left="2235" w:right="2498" w:hanging="348"/>
        <w:rPr>
          <w:color w:val="000000"/>
        </w:rPr>
      </w:pPr>
      <w:r>
        <w:rPr>
          <w:color w:val="0C0C0C"/>
          <w:w w:val="105"/>
        </w:rPr>
        <w:t>Be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spacing w:val="-2"/>
          <w:w w:val="105"/>
        </w:rPr>
        <w:t>responsi</w:t>
      </w:r>
      <w:r>
        <w:rPr>
          <w:color w:val="0C0C0C"/>
          <w:spacing w:val="-1"/>
          <w:w w:val="105"/>
        </w:rPr>
        <w:t>ble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recording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1D1D1D"/>
          <w:spacing w:val="-3"/>
          <w:w w:val="105"/>
        </w:rPr>
        <w:t>activiti</w:t>
      </w:r>
      <w:r>
        <w:rPr>
          <w:color w:val="1D1D1D"/>
          <w:spacing w:val="-4"/>
          <w:w w:val="105"/>
        </w:rPr>
        <w:t>es</w:t>
      </w:r>
      <w:r>
        <w:rPr>
          <w:color w:val="1D1D1D"/>
          <w:spacing w:val="-2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league,</w:t>
      </w:r>
      <w:r>
        <w:rPr>
          <w:color w:val="0C0C0C"/>
          <w:spacing w:val="-17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spacing w:val="-1"/>
          <w:w w:val="105"/>
        </w:rPr>
        <w:t>maintaining</w:t>
      </w:r>
      <w:r>
        <w:rPr>
          <w:color w:val="0C0C0C"/>
          <w:spacing w:val="37"/>
          <w:w w:val="109"/>
        </w:rPr>
        <w:t xml:space="preserve"> </w:t>
      </w:r>
      <w:r>
        <w:rPr>
          <w:color w:val="1D1D1D"/>
          <w:w w:val="105"/>
        </w:rPr>
        <w:t>appropriate</w:t>
      </w:r>
      <w:r>
        <w:rPr>
          <w:color w:val="1D1D1D"/>
          <w:spacing w:val="-24"/>
          <w:w w:val="105"/>
        </w:rPr>
        <w:t xml:space="preserve"> </w:t>
      </w:r>
      <w:r>
        <w:rPr>
          <w:color w:val="0C0C0C"/>
          <w:w w:val="105"/>
        </w:rPr>
        <w:t>files,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mailing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spacing w:val="-8"/>
          <w:w w:val="105"/>
        </w:rPr>
        <w:t>li</w:t>
      </w:r>
      <w:r>
        <w:rPr>
          <w:color w:val="0C0C0C"/>
          <w:spacing w:val="-12"/>
          <w:w w:val="105"/>
        </w:rPr>
        <w:t>sts,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22"/>
          <w:w w:val="105"/>
        </w:rPr>
        <w:t xml:space="preserve"> </w:t>
      </w:r>
      <w:r>
        <w:rPr>
          <w:color w:val="1D1D1D"/>
          <w:w w:val="105"/>
        </w:rPr>
        <w:t>necessary</w:t>
      </w:r>
      <w:r>
        <w:rPr>
          <w:color w:val="1D1D1D"/>
          <w:spacing w:val="-14"/>
          <w:w w:val="105"/>
        </w:rPr>
        <w:t xml:space="preserve"> </w:t>
      </w:r>
      <w:r>
        <w:rPr>
          <w:color w:val="0C0C0C"/>
          <w:w w:val="105"/>
        </w:rPr>
        <w:t>records.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left="2235" w:right="1761" w:hanging="348"/>
        <w:rPr>
          <w:color w:val="000000"/>
        </w:rPr>
      </w:pPr>
      <w:r>
        <w:rPr>
          <w:color w:val="1D1D1D"/>
          <w:w w:val="105"/>
        </w:rPr>
        <w:t>Perform</w:t>
      </w:r>
      <w:r>
        <w:rPr>
          <w:color w:val="1D1D1D"/>
          <w:spacing w:val="-13"/>
          <w:w w:val="105"/>
        </w:rPr>
        <w:t xml:space="preserve"> </w:t>
      </w:r>
      <w:r>
        <w:rPr>
          <w:color w:val="1D1D1D"/>
          <w:w w:val="105"/>
        </w:rPr>
        <w:t>such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spacing w:val="-1"/>
          <w:w w:val="105"/>
        </w:rPr>
        <w:t>duti</w:t>
      </w:r>
      <w:r>
        <w:rPr>
          <w:color w:val="1D1D1D"/>
          <w:spacing w:val="-2"/>
          <w:w w:val="105"/>
        </w:rPr>
        <w:t>es</w:t>
      </w:r>
      <w:r>
        <w:rPr>
          <w:color w:val="1D1D1D"/>
          <w:spacing w:val="-5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11"/>
          <w:w w:val="105"/>
        </w:rPr>
        <w:t xml:space="preserve"> </w:t>
      </w:r>
      <w:r>
        <w:rPr>
          <w:color w:val="1D1D1D"/>
          <w:w w:val="105"/>
        </w:rPr>
        <w:t>are</w:t>
      </w:r>
      <w:r>
        <w:rPr>
          <w:color w:val="1D1D1D"/>
          <w:spacing w:val="1"/>
          <w:w w:val="105"/>
        </w:rPr>
        <w:t xml:space="preserve"> </w:t>
      </w:r>
      <w:r>
        <w:rPr>
          <w:color w:val="0C0C0C"/>
          <w:w w:val="105"/>
        </w:rPr>
        <w:t>herein</w:t>
      </w:r>
      <w:r>
        <w:rPr>
          <w:color w:val="0C0C0C"/>
          <w:spacing w:val="-33"/>
          <w:w w:val="105"/>
        </w:rPr>
        <w:t xml:space="preserve"> </w:t>
      </w:r>
      <w:r>
        <w:rPr>
          <w:color w:val="1D1D1D"/>
          <w:spacing w:val="-2"/>
          <w:w w:val="105"/>
        </w:rPr>
        <w:t>specifically</w:t>
      </w:r>
      <w:r>
        <w:rPr>
          <w:color w:val="1D1D1D"/>
          <w:spacing w:val="4"/>
          <w:w w:val="105"/>
        </w:rPr>
        <w:t xml:space="preserve"> </w:t>
      </w:r>
      <w:r>
        <w:rPr>
          <w:color w:val="1D1D1D"/>
          <w:w w:val="105"/>
        </w:rPr>
        <w:t>set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spacing w:val="-3"/>
          <w:w w:val="105"/>
        </w:rPr>
        <w:t>forth</w:t>
      </w:r>
      <w:r>
        <w:rPr>
          <w:color w:val="1D1D1D"/>
          <w:spacing w:val="-2"/>
          <w:w w:val="105"/>
        </w:rPr>
        <w:t>,</w:t>
      </w:r>
      <w:r w:rsidR="00080C90">
        <w:rPr>
          <w:color w:val="1D1D1D"/>
          <w:spacing w:val="-2"/>
          <w:w w:val="105"/>
        </w:rPr>
        <w:t xml:space="preserve"> </w:t>
      </w:r>
      <w:r>
        <w:rPr>
          <w:color w:val="0C0C0C"/>
          <w:spacing w:val="-2"/>
          <w:w w:val="105"/>
        </w:rPr>
        <w:t>i</w:t>
      </w:r>
      <w:r>
        <w:rPr>
          <w:color w:val="0C0C0C"/>
          <w:spacing w:val="-3"/>
          <w:w w:val="105"/>
        </w:rPr>
        <w:t>n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spacing w:val="-1"/>
          <w:w w:val="105"/>
        </w:rPr>
        <w:t>addition</w:t>
      </w:r>
      <w:r>
        <w:rPr>
          <w:color w:val="1D1D1D"/>
          <w:spacing w:val="-1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4"/>
          <w:w w:val="105"/>
        </w:rPr>
        <w:t xml:space="preserve"> </w:t>
      </w:r>
      <w:r>
        <w:rPr>
          <w:color w:val="1D1D1D"/>
          <w:w w:val="105"/>
        </w:rPr>
        <w:t>such</w:t>
      </w:r>
      <w:r>
        <w:rPr>
          <w:color w:val="1D1D1D"/>
          <w:spacing w:val="1"/>
          <w:w w:val="105"/>
        </w:rPr>
        <w:t xml:space="preserve"> </w:t>
      </w:r>
      <w:r>
        <w:rPr>
          <w:color w:val="1D1D1D"/>
          <w:w w:val="105"/>
        </w:rPr>
        <w:t>other</w:t>
      </w:r>
      <w:r>
        <w:rPr>
          <w:color w:val="1D1D1D"/>
          <w:spacing w:val="13"/>
          <w:w w:val="105"/>
        </w:rPr>
        <w:t xml:space="preserve"> </w:t>
      </w:r>
      <w:r>
        <w:rPr>
          <w:color w:val="1D1D1D"/>
          <w:spacing w:val="-1"/>
          <w:w w:val="105"/>
        </w:rPr>
        <w:t>duti</w:t>
      </w:r>
      <w:r>
        <w:rPr>
          <w:color w:val="1D1D1D"/>
          <w:spacing w:val="-2"/>
          <w:w w:val="105"/>
        </w:rPr>
        <w:t>es</w:t>
      </w:r>
      <w:r>
        <w:rPr>
          <w:color w:val="1D1D1D"/>
          <w:spacing w:val="51"/>
          <w:w w:val="94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19"/>
          <w:w w:val="105"/>
        </w:rPr>
        <w:t xml:space="preserve"> </w:t>
      </w:r>
      <w:r>
        <w:rPr>
          <w:color w:val="1D1D1D"/>
          <w:w w:val="105"/>
        </w:rPr>
        <w:t>are</w:t>
      </w:r>
      <w:r>
        <w:rPr>
          <w:color w:val="1D1D1D"/>
          <w:spacing w:val="-12"/>
          <w:w w:val="105"/>
        </w:rPr>
        <w:t xml:space="preserve"> </w:t>
      </w:r>
      <w:r>
        <w:rPr>
          <w:color w:val="1D1D1D"/>
          <w:w w:val="105"/>
        </w:rPr>
        <w:t>customar</w:t>
      </w:r>
      <w:r>
        <w:rPr>
          <w:color w:val="1D1D1D"/>
          <w:spacing w:val="17"/>
          <w:w w:val="105"/>
        </w:rPr>
        <w:t>i</w:t>
      </w:r>
      <w:r>
        <w:rPr>
          <w:color w:val="1D1D1D"/>
          <w:spacing w:val="-25"/>
          <w:w w:val="105"/>
        </w:rPr>
        <w:t>l</w:t>
      </w:r>
      <w:r>
        <w:rPr>
          <w:color w:val="1D1D1D"/>
          <w:w w:val="105"/>
        </w:rPr>
        <w:t>y</w:t>
      </w:r>
      <w:r>
        <w:rPr>
          <w:color w:val="1D1D1D"/>
          <w:spacing w:val="-12"/>
          <w:w w:val="105"/>
        </w:rPr>
        <w:t xml:space="preserve"> </w:t>
      </w:r>
      <w:r>
        <w:rPr>
          <w:color w:val="0C0C0C"/>
          <w:spacing w:val="-15"/>
          <w:w w:val="105"/>
        </w:rPr>
        <w:t>i</w:t>
      </w:r>
      <w:r>
        <w:rPr>
          <w:color w:val="0C0C0C"/>
          <w:w w:val="105"/>
        </w:rPr>
        <w:t>nc</w:t>
      </w:r>
      <w:r>
        <w:rPr>
          <w:color w:val="0C0C0C"/>
          <w:spacing w:val="-9"/>
          <w:w w:val="105"/>
        </w:rPr>
        <w:t>i</w:t>
      </w:r>
      <w:r>
        <w:rPr>
          <w:color w:val="0C0C0C"/>
          <w:w w:val="105"/>
        </w:rPr>
        <w:t>dent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7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office</w:t>
      </w:r>
      <w:r>
        <w:rPr>
          <w:color w:val="1D1D1D"/>
          <w:spacing w:val="-9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1"/>
          <w:w w:val="105"/>
        </w:rPr>
        <w:t xml:space="preserve"> </w:t>
      </w:r>
      <w:r>
        <w:rPr>
          <w:color w:val="0C0C0C"/>
          <w:w w:val="105"/>
        </w:rPr>
        <w:t>Secretary,</w:t>
      </w:r>
      <w:r>
        <w:rPr>
          <w:color w:val="0C0C0C"/>
          <w:spacing w:val="-17"/>
          <w:w w:val="105"/>
        </w:rPr>
        <w:t xml:space="preserve"> </w:t>
      </w:r>
      <w:r>
        <w:rPr>
          <w:color w:val="1D1D1D"/>
          <w:w w:val="105"/>
        </w:rPr>
        <w:t>or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as</w:t>
      </w:r>
      <w:r>
        <w:rPr>
          <w:color w:val="1D1D1D"/>
          <w:spacing w:val="-4"/>
          <w:w w:val="105"/>
        </w:rPr>
        <w:t xml:space="preserve"> </w:t>
      </w:r>
      <w:r>
        <w:rPr>
          <w:color w:val="1D1D1D"/>
          <w:w w:val="105"/>
        </w:rPr>
        <w:t>may</w:t>
      </w:r>
      <w:r>
        <w:rPr>
          <w:color w:val="1D1D1D"/>
          <w:spacing w:val="-15"/>
          <w:w w:val="105"/>
        </w:rPr>
        <w:t xml:space="preserve"> </w:t>
      </w:r>
      <w:r>
        <w:rPr>
          <w:color w:val="1D1D1D"/>
          <w:w w:val="105"/>
        </w:rPr>
        <w:t>be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ass</w:t>
      </w:r>
      <w:r>
        <w:rPr>
          <w:color w:val="1D1D1D"/>
          <w:spacing w:val="-8"/>
          <w:w w:val="105"/>
        </w:rPr>
        <w:t>i</w:t>
      </w:r>
      <w:r>
        <w:rPr>
          <w:color w:val="1D1D1D"/>
          <w:w w:val="105"/>
        </w:rPr>
        <w:t>gned</w:t>
      </w:r>
      <w:r>
        <w:rPr>
          <w:color w:val="1D1D1D"/>
          <w:spacing w:val="-8"/>
          <w:w w:val="105"/>
        </w:rPr>
        <w:t xml:space="preserve"> </w:t>
      </w:r>
      <w:r>
        <w:rPr>
          <w:color w:val="1D1D1D"/>
          <w:w w:val="105"/>
        </w:rPr>
        <w:t>by</w:t>
      </w:r>
      <w:r>
        <w:rPr>
          <w:color w:val="1D1D1D"/>
          <w:spacing w:val="-2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w w:val="111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29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1"/>
          <w:w w:val="105"/>
        </w:rPr>
        <w:t xml:space="preserve"> </w:t>
      </w:r>
      <w:r>
        <w:rPr>
          <w:color w:val="0C0C0C"/>
          <w:spacing w:val="-2"/>
          <w:w w:val="105"/>
        </w:rPr>
        <w:t>Di</w:t>
      </w:r>
      <w:r>
        <w:rPr>
          <w:color w:val="0C0C0C"/>
          <w:spacing w:val="-1"/>
          <w:w w:val="105"/>
        </w:rPr>
        <w:t>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9" w:line="286" w:lineRule="auto"/>
        <w:ind w:left="2235" w:right="1855" w:hanging="348"/>
        <w:rPr>
          <w:color w:val="000000"/>
        </w:rPr>
      </w:pPr>
      <w:r>
        <w:rPr>
          <w:color w:val="0C0C0C"/>
          <w:w w:val="105"/>
        </w:rPr>
        <w:t>Ma</w:t>
      </w:r>
      <w:r>
        <w:rPr>
          <w:color w:val="0C0C0C"/>
          <w:spacing w:val="-5"/>
          <w:w w:val="105"/>
        </w:rPr>
        <w:t>i</w:t>
      </w:r>
      <w:r>
        <w:rPr>
          <w:color w:val="0C0C0C"/>
          <w:w w:val="105"/>
        </w:rPr>
        <w:t>nta</w:t>
      </w:r>
      <w:r>
        <w:rPr>
          <w:color w:val="0C0C0C"/>
          <w:spacing w:val="-9"/>
          <w:w w:val="105"/>
        </w:rPr>
        <w:t>i</w:t>
      </w:r>
      <w:r>
        <w:rPr>
          <w:color w:val="0C0C0C"/>
          <w:w w:val="105"/>
        </w:rPr>
        <w:t>n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a</w:t>
      </w:r>
      <w:r w:rsidR="00AD3D90">
        <w:rPr>
          <w:color w:val="1D1D1D"/>
          <w:spacing w:val="10"/>
          <w:w w:val="105"/>
        </w:rPr>
        <w:t xml:space="preserve"> li</w:t>
      </w:r>
      <w:r>
        <w:rPr>
          <w:color w:val="0C0C0C"/>
          <w:w w:val="105"/>
        </w:rPr>
        <w:t>st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1D1D1D"/>
          <w:w w:val="105"/>
        </w:rPr>
        <w:t>all</w:t>
      </w:r>
      <w:r>
        <w:rPr>
          <w:color w:val="1D1D1D"/>
          <w:spacing w:val="-6"/>
          <w:w w:val="105"/>
        </w:rPr>
        <w:t xml:space="preserve"> </w:t>
      </w:r>
      <w:r>
        <w:rPr>
          <w:color w:val="0C0C0C"/>
          <w:w w:val="105"/>
        </w:rPr>
        <w:t>Re</w:t>
      </w:r>
      <w:r>
        <w:rPr>
          <w:color w:val="0C0C0C"/>
          <w:spacing w:val="-16"/>
          <w:w w:val="105"/>
        </w:rPr>
        <w:t>g</w:t>
      </w:r>
      <w:r>
        <w:rPr>
          <w:color w:val="0C0C0C"/>
          <w:w w:val="105"/>
        </w:rPr>
        <w:t>u</w:t>
      </w:r>
      <w:r>
        <w:rPr>
          <w:color w:val="0C0C0C"/>
          <w:spacing w:val="-15"/>
          <w:w w:val="105"/>
        </w:rPr>
        <w:t>l</w:t>
      </w:r>
      <w:r>
        <w:rPr>
          <w:color w:val="0C0C0C"/>
          <w:w w:val="105"/>
        </w:rPr>
        <w:t>ar</w:t>
      </w:r>
      <w:r>
        <w:rPr>
          <w:color w:val="0C0C0C"/>
          <w:spacing w:val="-2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5"/>
          <w:w w:val="105"/>
        </w:rPr>
        <w:t xml:space="preserve"> </w:t>
      </w:r>
      <w:r>
        <w:rPr>
          <w:color w:val="0C0C0C"/>
          <w:w w:val="105"/>
        </w:rPr>
        <w:t>Honorary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Members,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-7"/>
          <w:w w:val="105"/>
        </w:rPr>
        <w:t>i</w:t>
      </w:r>
      <w:r>
        <w:rPr>
          <w:color w:val="0C0C0C"/>
          <w:w w:val="105"/>
        </w:rPr>
        <w:t>rectors,</w:t>
      </w:r>
      <w:r>
        <w:rPr>
          <w:color w:val="0C0C0C"/>
          <w:spacing w:val="-9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17"/>
          <w:w w:val="105"/>
        </w:rPr>
        <w:t xml:space="preserve"> </w:t>
      </w:r>
      <w:r>
        <w:rPr>
          <w:color w:val="1D1D1D"/>
          <w:w w:val="105"/>
        </w:rPr>
        <w:t>comm</w:t>
      </w:r>
      <w:r>
        <w:rPr>
          <w:color w:val="1D1D1D"/>
          <w:spacing w:val="-4"/>
          <w:w w:val="105"/>
        </w:rPr>
        <w:t>i</w:t>
      </w:r>
      <w:r>
        <w:rPr>
          <w:color w:val="1D1D1D"/>
          <w:w w:val="105"/>
        </w:rPr>
        <w:t>ttee</w:t>
      </w:r>
      <w:r>
        <w:rPr>
          <w:color w:val="1D1D1D"/>
          <w:w w:val="114"/>
        </w:rPr>
        <w:t xml:space="preserve"> </w:t>
      </w:r>
      <w:r>
        <w:rPr>
          <w:color w:val="0C0C0C"/>
          <w:w w:val="105"/>
        </w:rPr>
        <w:t>members,</w:t>
      </w:r>
      <w:r>
        <w:rPr>
          <w:color w:val="0C0C0C"/>
          <w:spacing w:val="-12"/>
          <w:w w:val="105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22"/>
          <w:w w:val="105"/>
        </w:rPr>
        <w:t xml:space="preserve"> </w:t>
      </w:r>
      <w:r>
        <w:rPr>
          <w:color w:val="1D1D1D"/>
          <w:w w:val="105"/>
        </w:rPr>
        <w:t>g</w:t>
      </w:r>
      <w:r>
        <w:rPr>
          <w:color w:val="1D1D1D"/>
          <w:spacing w:val="-12"/>
          <w:w w:val="105"/>
        </w:rPr>
        <w:t>i</w:t>
      </w:r>
      <w:r>
        <w:rPr>
          <w:color w:val="1D1D1D"/>
          <w:w w:val="105"/>
        </w:rPr>
        <w:t>ve</w:t>
      </w:r>
      <w:r>
        <w:rPr>
          <w:color w:val="1D1D1D"/>
          <w:spacing w:val="-8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3"/>
          <w:w w:val="105"/>
        </w:rPr>
        <w:t>i</w:t>
      </w:r>
      <w:r>
        <w:rPr>
          <w:color w:val="0C0C0C"/>
          <w:w w:val="105"/>
        </w:rPr>
        <w:t>ce</w:t>
      </w:r>
      <w:r>
        <w:rPr>
          <w:color w:val="0C0C0C"/>
          <w:spacing w:val="-13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8"/>
          <w:w w:val="105"/>
        </w:rPr>
        <w:t xml:space="preserve"> </w:t>
      </w:r>
      <w:r>
        <w:rPr>
          <w:color w:val="1D1D1D"/>
          <w:w w:val="105"/>
        </w:rPr>
        <w:t>all</w:t>
      </w:r>
      <w:r>
        <w:rPr>
          <w:color w:val="1D1D1D"/>
          <w:spacing w:val="-19"/>
          <w:w w:val="105"/>
        </w:rPr>
        <w:t xml:space="preserve"> </w:t>
      </w:r>
      <w:r>
        <w:rPr>
          <w:color w:val="0C0C0C"/>
          <w:w w:val="105"/>
        </w:rPr>
        <w:t>meet</w:t>
      </w:r>
      <w:r>
        <w:rPr>
          <w:color w:val="0C0C0C"/>
          <w:spacing w:val="3"/>
          <w:w w:val="105"/>
        </w:rPr>
        <w:t>i</w:t>
      </w:r>
      <w:r>
        <w:rPr>
          <w:color w:val="0C0C0C"/>
          <w:w w:val="105"/>
        </w:rPr>
        <w:t>n</w:t>
      </w:r>
      <w:r>
        <w:rPr>
          <w:color w:val="0C0C0C"/>
          <w:spacing w:val="-27"/>
          <w:w w:val="105"/>
        </w:rPr>
        <w:t>g</w:t>
      </w:r>
      <w:r>
        <w:rPr>
          <w:color w:val="0C0C0C"/>
          <w:w w:val="105"/>
        </w:rPr>
        <w:t>s</w:t>
      </w:r>
      <w:r>
        <w:rPr>
          <w:color w:val="0C0C0C"/>
          <w:spacing w:val="-24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2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Local</w:t>
      </w:r>
      <w:r>
        <w:rPr>
          <w:color w:val="0C0C0C"/>
          <w:spacing w:val="-21"/>
          <w:w w:val="105"/>
        </w:rPr>
        <w:t xml:space="preserve"> </w:t>
      </w:r>
      <w:r>
        <w:rPr>
          <w:color w:val="0C0C0C"/>
          <w:w w:val="105"/>
        </w:rPr>
        <w:t>League,</w:t>
      </w:r>
      <w:r>
        <w:rPr>
          <w:color w:val="0C0C0C"/>
          <w:spacing w:val="-16"/>
          <w:w w:val="105"/>
        </w:rPr>
        <w:t xml:space="preserve"> </w:t>
      </w:r>
      <w:r>
        <w:rPr>
          <w:color w:val="1D1D1D"/>
          <w:w w:val="105"/>
        </w:rPr>
        <w:t>the</w:t>
      </w:r>
      <w:r>
        <w:rPr>
          <w:color w:val="1D1D1D"/>
          <w:spacing w:val="-8"/>
          <w:w w:val="105"/>
        </w:rPr>
        <w:t xml:space="preserve"> </w:t>
      </w:r>
      <w:r>
        <w:rPr>
          <w:color w:val="0C0C0C"/>
          <w:w w:val="105"/>
        </w:rPr>
        <w:t>Board</w:t>
      </w:r>
      <w:r>
        <w:rPr>
          <w:color w:val="0C0C0C"/>
          <w:spacing w:val="-25"/>
          <w:w w:val="105"/>
        </w:rPr>
        <w:t xml:space="preserve"> </w:t>
      </w:r>
      <w:r>
        <w:rPr>
          <w:color w:val="1D1D1D"/>
          <w:w w:val="105"/>
        </w:rPr>
        <w:t>of</w:t>
      </w:r>
      <w:r>
        <w:rPr>
          <w:color w:val="1D1D1D"/>
          <w:spacing w:val="-12"/>
          <w:w w:val="105"/>
        </w:rPr>
        <w:t xml:space="preserve"> </w:t>
      </w:r>
      <w:r>
        <w:rPr>
          <w:color w:val="0C0C0C"/>
          <w:w w:val="105"/>
        </w:rPr>
        <w:t>D</w:t>
      </w:r>
      <w:r>
        <w:rPr>
          <w:color w:val="0C0C0C"/>
          <w:spacing w:val="-6"/>
          <w:w w:val="105"/>
        </w:rPr>
        <w:t>i</w:t>
      </w:r>
      <w:r>
        <w:rPr>
          <w:color w:val="0C0C0C"/>
          <w:w w:val="105"/>
        </w:rPr>
        <w:t>rectors,</w:t>
      </w:r>
      <w:r>
        <w:rPr>
          <w:color w:val="0C0C0C"/>
          <w:w w:val="104"/>
        </w:rPr>
        <w:t xml:space="preserve"> </w:t>
      </w:r>
      <w:r>
        <w:rPr>
          <w:color w:val="1D1D1D"/>
          <w:w w:val="105"/>
        </w:rPr>
        <w:t>and</w:t>
      </w:r>
      <w:r>
        <w:rPr>
          <w:color w:val="1D1D1D"/>
          <w:spacing w:val="-34"/>
          <w:w w:val="105"/>
        </w:rPr>
        <w:t xml:space="preserve"> </w:t>
      </w:r>
      <w:r>
        <w:rPr>
          <w:color w:val="0C0C0C"/>
          <w:spacing w:val="-2"/>
          <w:w w:val="105"/>
        </w:rPr>
        <w:t>Commi</w:t>
      </w:r>
      <w:r>
        <w:rPr>
          <w:color w:val="0C0C0C"/>
          <w:spacing w:val="-1"/>
          <w:w w:val="105"/>
        </w:rPr>
        <w:t>ttees.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747023" w:rsidRDefault="00080C90">
      <w:pPr>
        <w:pStyle w:val="BodyText"/>
        <w:tabs>
          <w:tab w:val="left" w:pos="9511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1D1D1D"/>
          <w:w w:val="115"/>
          <w:sz w:val="19"/>
          <w:szCs w:val="19"/>
        </w:rPr>
        <w:tab/>
      </w:r>
      <w:r w:rsidR="00747023">
        <w:rPr>
          <w:color w:val="0C0C0C"/>
          <w:spacing w:val="-28"/>
          <w:w w:val="115"/>
          <w:sz w:val="19"/>
          <w:szCs w:val="19"/>
        </w:rPr>
        <w:t>1</w:t>
      </w:r>
      <w:r>
        <w:rPr>
          <w:color w:val="0C0C0C"/>
          <w:spacing w:val="-28"/>
          <w:w w:val="115"/>
          <w:sz w:val="19"/>
          <w:szCs w:val="19"/>
        </w:rPr>
        <w:t xml:space="preserve"> </w:t>
      </w:r>
      <w:r w:rsidR="00747023">
        <w:rPr>
          <w:color w:val="0C0C0C"/>
          <w:w w:val="115"/>
          <w:sz w:val="19"/>
          <w:szCs w:val="19"/>
        </w:rPr>
        <w:t>of</w:t>
      </w:r>
      <w:r w:rsidR="003F4C2C">
        <w:rPr>
          <w:color w:val="0C0C0C"/>
          <w:spacing w:val="43"/>
          <w:w w:val="115"/>
          <w:sz w:val="19"/>
          <w:szCs w:val="19"/>
        </w:rPr>
        <w:t xml:space="preserve"> 7</w:t>
      </w:r>
    </w:p>
    <w:p w:rsidR="00747023" w:rsidRDefault="00747023">
      <w:pPr>
        <w:pStyle w:val="BodyText"/>
        <w:tabs>
          <w:tab w:val="left" w:pos="9511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  <w:sectPr w:rsidR="00747023">
          <w:headerReference w:type="default" r:id="rId7"/>
          <w:footerReference w:type="default" r:id="rId8"/>
          <w:pgSz w:w="12240" w:h="15840"/>
          <w:pgMar w:top="240" w:right="0" w:bottom="240" w:left="0" w:header="20" w:footer="53" w:gutter="0"/>
          <w:pgNumType w:start="1"/>
          <w:cols w:space="720"/>
          <w:noEndnote/>
        </w:sect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3"/>
        <w:ind w:left="0" w:firstLine="0"/>
      </w:pPr>
    </w:p>
    <w:p w:rsidR="00747023" w:rsidRDefault="00747023">
      <w:pPr>
        <w:pStyle w:val="BodyText"/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31313"/>
          <w:w w:val="105"/>
          <w:sz w:val="19"/>
          <w:szCs w:val="19"/>
        </w:rPr>
        <w:t>PWC</w:t>
      </w:r>
      <w:r>
        <w:rPr>
          <w:color w:val="131313"/>
          <w:spacing w:val="-26"/>
          <w:w w:val="105"/>
          <w:sz w:val="19"/>
          <w:szCs w:val="19"/>
        </w:rPr>
        <w:t xml:space="preserve"> </w:t>
      </w:r>
      <w:r>
        <w:rPr>
          <w:color w:val="131313"/>
          <w:spacing w:val="-4"/>
          <w:w w:val="105"/>
          <w:sz w:val="19"/>
          <w:szCs w:val="19"/>
        </w:rPr>
        <w:t>Gi</w:t>
      </w:r>
      <w:r>
        <w:rPr>
          <w:color w:val="131313"/>
          <w:spacing w:val="-3"/>
          <w:w w:val="105"/>
          <w:sz w:val="19"/>
          <w:szCs w:val="19"/>
        </w:rPr>
        <w:t>rl</w:t>
      </w:r>
      <w:r>
        <w:rPr>
          <w:color w:val="131313"/>
          <w:spacing w:val="-4"/>
          <w:w w:val="105"/>
          <w:sz w:val="19"/>
          <w:szCs w:val="19"/>
        </w:rPr>
        <w:t>s</w:t>
      </w:r>
      <w:r>
        <w:rPr>
          <w:color w:val="131313"/>
          <w:spacing w:val="-19"/>
          <w:w w:val="105"/>
          <w:sz w:val="19"/>
          <w:szCs w:val="19"/>
        </w:rPr>
        <w:t xml:space="preserve"> </w:t>
      </w:r>
      <w:r>
        <w:rPr>
          <w:color w:val="131313"/>
          <w:w w:val="105"/>
          <w:sz w:val="19"/>
          <w:szCs w:val="19"/>
        </w:rPr>
        <w:t>Softball</w:t>
      </w:r>
      <w:r>
        <w:rPr>
          <w:color w:val="131313"/>
          <w:spacing w:val="-6"/>
          <w:w w:val="105"/>
          <w:sz w:val="19"/>
          <w:szCs w:val="19"/>
        </w:rPr>
        <w:t xml:space="preserve"> </w:t>
      </w:r>
      <w:r>
        <w:rPr>
          <w:color w:val="131313"/>
          <w:w w:val="105"/>
          <w:sz w:val="19"/>
          <w:szCs w:val="19"/>
        </w:rPr>
        <w:t>LL</w:t>
      </w:r>
      <w:r>
        <w:rPr>
          <w:color w:val="131313"/>
          <w:spacing w:val="-38"/>
          <w:w w:val="105"/>
          <w:sz w:val="19"/>
          <w:szCs w:val="19"/>
        </w:rPr>
        <w:t xml:space="preserve"> </w:t>
      </w:r>
      <w:r>
        <w:rPr>
          <w:color w:val="131313"/>
          <w:w w:val="105"/>
          <w:sz w:val="19"/>
          <w:szCs w:val="19"/>
        </w:rPr>
        <w:t>-</w:t>
      </w:r>
      <w:r>
        <w:rPr>
          <w:color w:val="131313"/>
          <w:spacing w:val="-42"/>
          <w:w w:val="105"/>
          <w:sz w:val="19"/>
          <w:szCs w:val="19"/>
        </w:rPr>
        <w:t xml:space="preserve"> </w:t>
      </w:r>
      <w:r>
        <w:rPr>
          <w:color w:val="131313"/>
          <w:w w:val="105"/>
          <w:sz w:val="19"/>
          <w:szCs w:val="19"/>
        </w:rPr>
        <w:t>Board</w:t>
      </w:r>
      <w:r>
        <w:rPr>
          <w:color w:val="131313"/>
          <w:spacing w:val="-12"/>
          <w:w w:val="105"/>
          <w:sz w:val="19"/>
          <w:szCs w:val="19"/>
        </w:rPr>
        <w:t xml:space="preserve"> </w:t>
      </w:r>
      <w:r>
        <w:rPr>
          <w:color w:val="131313"/>
          <w:spacing w:val="-3"/>
          <w:w w:val="105"/>
          <w:sz w:val="19"/>
          <w:szCs w:val="19"/>
        </w:rPr>
        <w:t>Posi</w:t>
      </w:r>
      <w:r>
        <w:rPr>
          <w:color w:val="131313"/>
          <w:spacing w:val="-2"/>
          <w:w w:val="105"/>
          <w:sz w:val="19"/>
          <w:szCs w:val="19"/>
        </w:rPr>
        <w:t>tion</w:t>
      </w:r>
      <w:r>
        <w:rPr>
          <w:color w:val="131313"/>
          <w:spacing w:val="-11"/>
          <w:w w:val="105"/>
          <w:sz w:val="19"/>
          <w:szCs w:val="19"/>
        </w:rPr>
        <w:t xml:space="preserve"> </w:t>
      </w:r>
      <w:r>
        <w:rPr>
          <w:color w:val="131313"/>
          <w:w w:val="105"/>
          <w:sz w:val="19"/>
          <w:szCs w:val="19"/>
        </w:rPr>
        <w:t>Descriptions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18"/>
          <w:szCs w:val="18"/>
        </w:rPr>
      </w:pP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0" w:line="286" w:lineRule="auto"/>
        <w:ind w:right="2457" w:hanging="363"/>
        <w:rPr>
          <w:color w:val="000000"/>
        </w:rPr>
      </w:pPr>
      <w:r>
        <w:rPr>
          <w:color w:val="131313"/>
          <w:w w:val="105"/>
        </w:rPr>
        <w:t>Sha</w:t>
      </w:r>
      <w:r>
        <w:rPr>
          <w:color w:val="131313"/>
          <w:spacing w:val="-3"/>
          <w:w w:val="105"/>
        </w:rPr>
        <w:t>l</w:t>
      </w:r>
      <w:r>
        <w:rPr>
          <w:color w:val="131313"/>
          <w:spacing w:val="5"/>
          <w:w w:val="105"/>
        </w:rPr>
        <w:t>l</w:t>
      </w:r>
      <w:r w:rsidR="00080C90">
        <w:rPr>
          <w:color w:val="131313"/>
          <w:spacing w:val="5"/>
          <w:w w:val="105"/>
        </w:rPr>
        <w:t xml:space="preserve"> </w:t>
      </w:r>
      <w:r>
        <w:rPr>
          <w:color w:val="131313"/>
          <w:spacing w:val="-22"/>
          <w:w w:val="105"/>
        </w:rPr>
        <w:t>i</w:t>
      </w:r>
      <w:r>
        <w:rPr>
          <w:color w:val="131313"/>
          <w:w w:val="105"/>
        </w:rPr>
        <w:t>ssue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membersh</w:t>
      </w:r>
      <w:r>
        <w:rPr>
          <w:color w:val="131313"/>
          <w:spacing w:val="14"/>
          <w:w w:val="105"/>
        </w:rPr>
        <w:t>i</w:t>
      </w:r>
      <w:r>
        <w:rPr>
          <w:color w:val="131313"/>
          <w:w w:val="105"/>
        </w:rPr>
        <w:t>p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cards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Regu</w:t>
      </w:r>
      <w:r>
        <w:rPr>
          <w:color w:val="131313"/>
          <w:spacing w:val="-7"/>
          <w:w w:val="105"/>
        </w:rPr>
        <w:t>l</w:t>
      </w:r>
      <w:r>
        <w:rPr>
          <w:color w:val="131313"/>
          <w:w w:val="105"/>
        </w:rPr>
        <w:t>ar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Members,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if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approved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 xml:space="preserve">of </w:t>
      </w:r>
      <w:r>
        <w:rPr>
          <w:color w:val="131313"/>
          <w:spacing w:val="-2"/>
          <w:w w:val="105"/>
        </w:rPr>
        <w:t>Directors.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right="1793" w:hanging="363"/>
        <w:rPr>
          <w:color w:val="000000"/>
        </w:rPr>
      </w:pPr>
      <w:r>
        <w:rPr>
          <w:color w:val="131313"/>
          <w:w w:val="105"/>
        </w:rPr>
        <w:t>Keep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mi</w:t>
      </w:r>
      <w:r>
        <w:rPr>
          <w:color w:val="131313"/>
          <w:spacing w:val="-2"/>
          <w:w w:val="105"/>
        </w:rPr>
        <w:t>nutes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1"/>
          <w:w w:val="105"/>
        </w:rPr>
        <w:t>meeti</w:t>
      </w:r>
      <w:r>
        <w:rPr>
          <w:color w:val="131313"/>
          <w:spacing w:val="-2"/>
          <w:w w:val="105"/>
        </w:rPr>
        <w:t>ngs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Members,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Directors,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3"/>
          <w:w w:val="111"/>
        </w:rPr>
        <w:t xml:space="preserve"> </w:t>
      </w:r>
      <w:r>
        <w:rPr>
          <w:color w:val="131313"/>
          <w:spacing w:val="-2"/>
          <w:w w:val="105"/>
        </w:rPr>
        <w:t>Executive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2"/>
          <w:w w:val="105"/>
        </w:rPr>
        <w:t>Commi</w:t>
      </w:r>
      <w:r>
        <w:rPr>
          <w:color w:val="131313"/>
          <w:spacing w:val="-1"/>
          <w:w w:val="105"/>
        </w:rPr>
        <w:t>ttee,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cause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them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recorded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8"/>
          <w:w w:val="105"/>
        </w:rPr>
        <w:t>i</w:t>
      </w:r>
      <w:r>
        <w:rPr>
          <w:color w:val="131313"/>
          <w:spacing w:val="-12"/>
          <w:w w:val="105"/>
        </w:rPr>
        <w:t>n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book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kept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purpose.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1" w:line="286" w:lineRule="auto"/>
        <w:ind w:left="2235" w:right="2003" w:hanging="348"/>
        <w:rPr>
          <w:color w:val="000000"/>
        </w:rPr>
      </w:pPr>
      <w:r>
        <w:rPr>
          <w:color w:val="131313"/>
          <w:w w:val="105"/>
        </w:rPr>
        <w:t>Shall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conduct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correspondence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otherwise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specifically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1"/>
          <w:w w:val="105"/>
        </w:rPr>
        <w:t>del</w:t>
      </w:r>
      <w:r>
        <w:rPr>
          <w:color w:val="131313"/>
          <w:spacing w:val="-2"/>
          <w:w w:val="105"/>
        </w:rPr>
        <w:t>egated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11"/>
          <w:w w:val="105"/>
        </w:rPr>
        <w:t>i</w:t>
      </w:r>
      <w:r>
        <w:rPr>
          <w:color w:val="131313"/>
          <w:spacing w:val="-16"/>
          <w:w w:val="105"/>
        </w:rPr>
        <w:t>n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connection</w:t>
      </w:r>
      <w:r>
        <w:rPr>
          <w:color w:val="131313"/>
          <w:spacing w:val="37"/>
          <w:w w:val="109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3"/>
          <w:w w:val="105"/>
        </w:rPr>
        <w:t>sai</w:t>
      </w:r>
      <w:r>
        <w:rPr>
          <w:color w:val="131313"/>
          <w:spacing w:val="-2"/>
          <w:w w:val="105"/>
        </w:rPr>
        <w:t>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meetings,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shall be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3"/>
          <w:w w:val="105"/>
        </w:rPr>
        <w:t>responsi</w:t>
      </w:r>
      <w:r>
        <w:rPr>
          <w:color w:val="131313"/>
          <w:spacing w:val="-2"/>
          <w:w w:val="105"/>
        </w:rPr>
        <w:t>ble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carry</w:t>
      </w:r>
      <w:r>
        <w:rPr>
          <w:color w:val="131313"/>
          <w:spacing w:val="-1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24"/>
          <w:w w:val="105"/>
        </w:rPr>
        <w:t>g</w:t>
      </w:r>
      <w:r w:rsidR="00080C90"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out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orders,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vote</w:t>
      </w:r>
      <w:r>
        <w:rPr>
          <w:color w:val="131313"/>
          <w:spacing w:val="-2"/>
          <w:w w:val="105"/>
        </w:rPr>
        <w:t>s</w:t>
      </w:r>
      <w:r>
        <w:rPr>
          <w:color w:val="131313"/>
          <w:spacing w:val="-11"/>
          <w:w w:val="105"/>
        </w:rPr>
        <w:t>,</w:t>
      </w:r>
      <w:r w:rsidR="00080C90"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21"/>
          <w:w w:val="102"/>
        </w:rPr>
        <w:t xml:space="preserve"> </w:t>
      </w:r>
      <w:r>
        <w:rPr>
          <w:color w:val="131313"/>
          <w:w w:val="105"/>
        </w:rPr>
        <w:t>resolutions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otherwise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1"/>
          <w:w w:val="105"/>
        </w:rPr>
        <w:t>committed.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left="2235" w:right="2233" w:hanging="348"/>
        <w:rPr>
          <w:color w:val="000000"/>
        </w:rPr>
      </w:pPr>
      <w:r>
        <w:rPr>
          <w:color w:val="131313"/>
          <w:spacing w:val="-5"/>
          <w:w w:val="110"/>
        </w:rPr>
        <w:t>Noti</w:t>
      </w:r>
      <w:r>
        <w:rPr>
          <w:color w:val="131313"/>
          <w:spacing w:val="-4"/>
          <w:w w:val="110"/>
        </w:rPr>
        <w:t>fy</w:t>
      </w:r>
      <w:r>
        <w:rPr>
          <w:color w:val="131313"/>
          <w:spacing w:val="-29"/>
          <w:w w:val="110"/>
        </w:rPr>
        <w:t xml:space="preserve"> </w:t>
      </w:r>
      <w:r>
        <w:rPr>
          <w:color w:val="131313"/>
          <w:spacing w:val="-3"/>
          <w:w w:val="110"/>
        </w:rPr>
        <w:t>Members</w:t>
      </w:r>
      <w:r>
        <w:rPr>
          <w:color w:val="131313"/>
          <w:spacing w:val="-1"/>
          <w:w w:val="110"/>
        </w:rPr>
        <w:t>,</w:t>
      </w:r>
      <w:r w:rsidR="00080C90">
        <w:rPr>
          <w:color w:val="131313"/>
          <w:spacing w:val="-1"/>
          <w:w w:val="110"/>
        </w:rPr>
        <w:t xml:space="preserve"> </w:t>
      </w:r>
      <w:r>
        <w:rPr>
          <w:color w:val="131313"/>
          <w:spacing w:val="-3"/>
          <w:w w:val="110"/>
        </w:rPr>
        <w:t>Directors,</w:t>
      </w:r>
      <w:r>
        <w:rPr>
          <w:color w:val="131313"/>
          <w:spacing w:val="-33"/>
          <w:w w:val="110"/>
        </w:rPr>
        <w:t xml:space="preserve"> </w:t>
      </w:r>
      <w:r>
        <w:rPr>
          <w:color w:val="131313"/>
          <w:spacing w:val="-1"/>
          <w:w w:val="110"/>
        </w:rPr>
        <w:t>Offi</w:t>
      </w:r>
      <w:r>
        <w:rPr>
          <w:color w:val="131313"/>
          <w:spacing w:val="-2"/>
          <w:w w:val="110"/>
        </w:rPr>
        <w:t>cers,</w:t>
      </w:r>
      <w:r>
        <w:rPr>
          <w:color w:val="131313"/>
          <w:spacing w:val="-35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28"/>
          <w:w w:val="110"/>
        </w:rPr>
        <w:t xml:space="preserve"> </w:t>
      </w:r>
      <w:r>
        <w:rPr>
          <w:color w:val="131313"/>
          <w:spacing w:val="-2"/>
          <w:w w:val="110"/>
        </w:rPr>
        <w:t>commi</w:t>
      </w:r>
      <w:r>
        <w:rPr>
          <w:color w:val="131313"/>
          <w:spacing w:val="-1"/>
          <w:w w:val="110"/>
        </w:rPr>
        <w:t>ttee</w:t>
      </w:r>
      <w:r>
        <w:rPr>
          <w:color w:val="131313"/>
          <w:spacing w:val="-23"/>
          <w:w w:val="110"/>
        </w:rPr>
        <w:t xml:space="preserve"> </w:t>
      </w:r>
      <w:r>
        <w:rPr>
          <w:color w:val="131313"/>
          <w:w w:val="110"/>
        </w:rPr>
        <w:t>members</w:t>
      </w:r>
      <w:r>
        <w:rPr>
          <w:color w:val="131313"/>
          <w:spacing w:val="-26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39"/>
          <w:w w:val="110"/>
        </w:rPr>
        <w:t xml:space="preserve"> </w:t>
      </w:r>
      <w:r>
        <w:rPr>
          <w:color w:val="131313"/>
          <w:w w:val="110"/>
        </w:rPr>
        <w:t>their</w:t>
      </w:r>
      <w:r>
        <w:rPr>
          <w:color w:val="131313"/>
          <w:spacing w:val="-32"/>
          <w:w w:val="110"/>
        </w:rPr>
        <w:t xml:space="preserve"> </w:t>
      </w:r>
      <w:r>
        <w:rPr>
          <w:color w:val="282828"/>
          <w:spacing w:val="-2"/>
          <w:w w:val="110"/>
        </w:rPr>
        <w:t>electi</w:t>
      </w:r>
      <w:r>
        <w:rPr>
          <w:color w:val="282828"/>
          <w:spacing w:val="-1"/>
          <w:w w:val="110"/>
        </w:rPr>
        <w:t>on</w:t>
      </w:r>
      <w:r>
        <w:rPr>
          <w:color w:val="282828"/>
          <w:spacing w:val="-31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appointment.</w:t>
      </w:r>
    </w:p>
    <w:p w:rsidR="00747023" w:rsidRDefault="00747023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747023" w:rsidRDefault="00747023">
      <w:pPr>
        <w:pStyle w:val="Heading2"/>
        <w:kinsoku w:val="0"/>
        <w:overflowPunct w:val="0"/>
        <w:ind w:left="1530"/>
        <w:rPr>
          <w:b w:val="0"/>
          <w:bCs w:val="0"/>
        </w:rPr>
      </w:pPr>
      <w:r>
        <w:rPr>
          <w:w w:val="105"/>
        </w:rPr>
        <w:t>TREASURER: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1" w:line="286" w:lineRule="auto"/>
        <w:ind w:left="2235" w:right="2078" w:hanging="348"/>
        <w:jc w:val="both"/>
        <w:rPr>
          <w:color w:val="000000"/>
        </w:rPr>
      </w:pPr>
      <w:r>
        <w:rPr>
          <w:color w:val="131313"/>
          <w:w w:val="105"/>
        </w:rPr>
        <w:t>Perform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such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1"/>
          <w:w w:val="105"/>
        </w:rPr>
        <w:t>duti</w:t>
      </w:r>
      <w:r>
        <w:rPr>
          <w:color w:val="131313"/>
          <w:spacing w:val="-2"/>
          <w:w w:val="105"/>
        </w:rPr>
        <w:t>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herein</w:t>
      </w:r>
      <w:r>
        <w:rPr>
          <w:color w:val="131313"/>
          <w:spacing w:val="-38"/>
          <w:w w:val="105"/>
        </w:rPr>
        <w:t xml:space="preserve"> </w:t>
      </w:r>
      <w:r>
        <w:rPr>
          <w:color w:val="131313"/>
          <w:spacing w:val="-2"/>
          <w:w w:val="105"/>
        </w:rPr>
        <w:t>specifically</w:t>
      </w:r>
      <w:r>
        <w:rPr>
          <w:color w:val="131313"/>
          <w:spacing w:val="-6"/>
          <w:w w:val="105"/>
        </w:rPr>
        <w:t xml:space="preserve"> </w:t>
      </w:r>
      <w:r>
        <w:rPr>
          <w:color w:val="282828"/>
          <w:w w:val="105"/>
        </w:rPr>
        <w:t>set</w:t>
      </w:r>
      <w:r>
        <w:rPr>
          <w:color w:val="282828"/>
          <w:spacing w:val="-13"/>
          <w:w w:val="105"/>
        </w:rPr>
        <w:t xml:space="preserve"> </w:t>
      </w:r>
      <w:r>
        <w:rPr>
          <w:color w:val="131313"/>
          <w:w w:val="105"/>
        </w:rPr>
        <w:t>forth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such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other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1"/>
          <w:w w:val="105"/>
        </w:rPr>
        <w:t>duti</w:t>
      </w:r>
      <w:r>
        <w:rPr>
          <w:color w:val="131313"/>
          <w:spacing w:val="-2"/>
          <w:w w:val="105"/>
        </w:rPr>
        <w:t>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29"/>
          <w:w w:val="101"/>
        </w:rPr>
        <w:t xml:space="preserve"> </w:t>
      </w:r>
      <w:r>
        <w:rPr>
          <w:color w:val="131313"/>
          <w:w w:val="105"/>
        </w:rPr>
        <w:t>customar</w:t>
      </w:r>
      <w:r>
        <w:rPr>
          <w:color w:val="131313"/>
          <w:spacing w:val="16"/>
          <w:w w:val="105"/>
        </w:rPr>
        <w:t>i</w:t>
      </w:r>
      <w:r>
        <w:rPr>
          <w:color w:val="131313"/>
          <w:w w:val="105"/>
        </w:rPr>
        <w:t>ly</w:t>
      </w:r>
      <w:r>
        <w:rPr>
          <w:color w:val="131313"/>
          <w:spacing w:val="-14"/>
          <w:w w:val="105"/>
        </w:rPr>
        <w:t xml:space="preserve"> </w:t>
      </w:r>
      <w:r>
        <w:rPr>
          <w:color w:val="000000"/>
          <w:spacing w:val="-25"/>
          <w:w w:val="105"/>
        </w:rPr>
        <w:t>I</w:t>
      </w:r>
      <w:r>
        <w:rPr>
          <w:color w:val="000000"/>
          <w:w w:val="105"/>
        </w:rPr>
        <w:t>ncident</w:t>
      </w:r>
      <w:r>
        <w:rPr>
          <w:color w:val="000000"/>
          <w:spacing w:val="-20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Office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Treasurer,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may</w:t>
      </w:r>
      <w:r w:rsidR="00177246">
        <w:rPr>
          <w:color w:val="131313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ass</w:t>
      </w:r>
      <w:r>
        <w:rPr>
          <w:color w:val="131313"/>
          <w:spacing w:val="-8"/>
          <w:w w:val="105"/>
        </w:rPr>
        <w:t>i</w:t>
      </w:r>
      <w:r>
        <w:rPr>
          <w:color w:val="131313"/>
          <w:w w:val="105"/>
        </w:rPr>
        <w:t>gned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w w:val="109"/>
        </w:rPr>
        <w:t xml:space="preserve"> </w:t>
      </w:r>
      <w:r>
        <w:rPr>
          <w:color w:val="131313"/>
          <w:spacing w:val="-2"/>
          <w:w w:val="105"/>
        </w:rPr>
        <w:t>Directors.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24" w:line="278" w:lineRule="auto"/>
        <w:ind w:right="2096" w:hanging="363"/>
        <w:rPr>
          <w:color w:val="000000"/>
        </w:rPr>
      </w:pPr>
      <w:r>
        <w:rPr>
          <w:color w:val="131313"/>
          <w:spacing w:val="-3"/>
          <w:w w:val="105"/>
        </w:rPr>
        <w:t>Receive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moni</w:t>
      </w:r>
      <w:r>
        <w:rPr>
          <w:color w:val="131313"/>
          <w:spacing w:val="-3"/>
          <w:w w:val="105"/>
        </w:rPr>
        <w:t>es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8"/>
          <w:w w:val="105"/>
        </w:rPr>
        <w:t xml:space="preserve"> </w:t>
      </w:r>
      <w:r>
        <w:rPr>
          <w:color w:val="282828"/>
          <w:spacing w:val="-3"/>
          <w:w w:val="105"/>
        </w:rPr>
        <w:t>securi</w:t>
      </w:r>
      <w:r>
        <w:rPr>
          <w:color w:val="282828"/>
          <w:spacing w:val="-2"/>
          <w:w w:val="105"/>
        </w:rPr>
        <w:t>ti</w:t>
      </w:r>
      <w:r>
        <w:rPr>
          <w:color w:val="282828"/>
          <w:spacing w:val="-3"/>
          <w:w w:val="105"/>
        </w:rPr>
        <w:t>es,</w:t>
      </w:r>
      <w:r>
        <w:rPr>
          <w:color w:val="282828"/>
          <w:spacing w:val="-22"/>
          <w:w w:val="105"/>
        </w:rPr>
        <w:t xml:space="preserve"> </w:t>
      </w:r>
      <w:r>
        <w:rPr>
          <w:color w:val="131313"/>
          <w:spacing w:val="-3"/>
          <w:w w:val="105"/>
        </w:rPr>
        <w:t>deposi</w:t>
      </w:r>
      <w:r>
        <w:rPr>
          <w:color w:val="131313"/>
          <w:spacing w:val="-2"/>
          <w:w w:val="105"/>
        </w:rPr>
        <w:t>ting</w:t>
      </w:r>
      <w:r w:rsidR="00177246">
        <w:rPr>
          <w:color w:val="131313"/>
          <w:spacing w:val="-32"/>
          <w:w w:val="105"/>
        </w:rPr>
        <w:t xml:space="preserve"> </w:t>
      </w:r>
      <w:r w:rsidR="00177246">
        <w:rPr>
          <w:color w:val="282828"/>
          <w:w w:val="105"/>
        </w:rPr>
        <w:t xml:space="preserve">same </w:t>
      </w:r>
      <w:r>
        <w:rPr>
          <w:color w:val="131313"/>
          <w:spacing w:val="-8"/>
          <w:w w:val="105"/>
        </w:rPr>
        <w:t>i</w:t>
      </w:r>
      <w:r>
        <w:rPr>
          <w:color w:val="131313"/>
          <w:spacing w:val="-12"/>
          <w:w w:val="105"/>
        </w:rPr>
        <w:t>n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depository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approved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53"/>
          <w:w w:val="111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spacing w:val="-2"/>
          <w:w w:val="105"/>
        </w:rPr>
        <w:t>Di</w:t>
      </w:r>
      <w:r>
        <w:rPr>
          <w:color w:val="131313"/>
          <w:spacing w:val="-1"/>
          <w:w w:val="105"/>
        </w:rPr>
        <w:t>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left="2235" w:right="1761" w:hanging="348"/>
        <w:rPr>
          <w:color w:val="000000"/>
        </w:rPr>
      </w:pPr>
      <w:r>
        <w:rPr>
          <w:color w:val="131313"/>
        </w:rPr>
        <w:t>Keep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records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receipt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1"/>
        </w:rPr>
        <w:t>disbursement</w:t>
      </w:r>
      <w:r>
        <w:rPr>
          <w:color w:val="131313"/>
          <w:spacing w:val="4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moni</w:t>
      </w:r>
      <w:r>
        <w:rPr>
          <w:color w:val="131313"/>
          <w:spacing w:val="-3"/>
        </w:rPr>
        <w:t>es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9"/>
        </w:rPr>
        <w:t xml:space="preserve"> </w:t>
      </w:r>
      <w:r>
        <w:rPr>
          <w:color w:val="282828"/>
          <w:spacing w:val="-4"/>
        </w:rPr>
        <w:t>securi</w:t>
      </w:r>
      <w:r>
        <w:rPr>
          <w:color w:val="282828"/>
          <w:spacing w:val="-3"/>
        </w:rPr>
        <w:t>ti</w:t>
      </w:r>
      <w:r>
        <w:rPr>
          <w:color w:val="282828"/>
          <w:spacing w:val="-5"/>
        </w:rPr>
        <w:t>es</w:t>
      </w:r>
      <w:r>
        <w:rPr>
          <w:color w:val="282828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Local</w:t>
      </w:r>
      <w:r>
        <w:rPr>
          <w:color w:val="131313"/>
          <w:spacing w:val="45"/>
          <w:w w:val="96"/>
        </w:rPr>
        <w:t xml:space="preserve"> </w:t>
      </w:r>
      <w:r>
        <w:rPr>
          <w:color w:val="131313"/>
        </w:rPr>
        <w:t>League,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approve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payments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allotted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funds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draw</w:t>
      </w:r>
      <w:r>
        <w:rPr>
          <w:color w:val="131313"/>
          <w:spacing w:val="29"/>
        </w:rPr>
        <w:t xml:space="preserve"> </w:t>
      </w:r>
      <w:r>
        <w:rPr>
          <w:color w:val="282828"/>
        </w:rPr>
        <w:t>checks</w:t>
      </w:r>
      <w:r>
        <w:rPr>
          <w:color w:val="282828"/>
          <w:spacing w:val="12"/>
        </w:rPr>
        <w:t xml:space="preserve"> </w:t>
      </w:r>
      <w:r>
        <w:rPr>
          <w:color w:val="131313"/>
        </w:rPr>
        <w:t>therefore</w:t>
      </w:r>
      <w:r>
        <w:rPr>
          <w:color w:val="131313"/>
          <w:spacing w:val="33"/>
        </w:rPr>
        <w:t xml:space="preserve"> </w:t>
      </w:r>
      <w:r>
        <w:rPr>
          <w:color w:val="131313"/>
          <w:spacing w:val="-8"/>
        </w:rPr>
        <w:t>i</w:t>
      </w:r>
      <w:r>
        <w:rPr>
          <w:color w:val="131313"/>
          <w:spacing w:val="-11"/>
        </w:rPr>
        <w:t>n</w:t>
      </w:r>
      <w:r>
        <w:rPr>
          <w:color w:val="131313"/>
          <w:spacing w:val="21"/>
          <w:w w:val="109"/>
        </w:rPr>
        <w:t xml:space="preserve"> </w:t>
      </w:r>
      <w:r>
        <w:rPr>
          <w:color w:val="131313"/>
        </w:rPr>
        <w:t>agreement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-4"/>
        </w:rPr>
        <w:t>with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3"/>
        </w:rPr>
        <w:t>polici</w:t>
      </w:r>
      <w:r>
        <w:rPr>
          <w:color w:val="131313"/>
          <w:spacing w:val="-4"/>
        </w:rPr>
        <w:t>es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established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8"/>
        </w:rPr>
        <w:t>i</w:t>
      </w:r>
      <w:r>
        <w:rPr>
          <w:color w:val="131313"/>
          <w:spacing w:val="-11"/>
        </w:rPr>
        <w:t>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advance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such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actions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Board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7"/>
          <w:w w:val="109"/>
        </w:rPr>
        <w:t xml:space="preserve"> </w:t>
      </w:r>
      <w:r>
        <w:rPr>
          <w:color w:val="131313"/>
          <w:spacing w:val="-1"/>
        </w:rPr>
        <w:t>Directors.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right="2074" w:hanging="363"/>
        <w:rPr>
          <w:color w:val="000000"/>
        </w:rPr>
      </w:pPr>
      <w:r>
        <w:rPr>
          <w:color w:val="131313"/>
          <w:w w:val="105"/>
        </w:rPr>
        <w:t>Prepare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mon</w:t>
      </w:r>
      <w:r>
        <w:rPr>
          <w:color w:val="131313"/>
          <w:spacing w:val="-14"/>
          <w:w w:val="105"/>
        </w:rPr>
        <w:t>i</w:t>
      </w:r>
      <w:r>
        <w:rPr>
          <w:color w:val="131313"/>
          <w:w w:val="105"/>
        </w:rPr>
        <w:t>tor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000000"/>
          <w:spacing w:val="-21"/>
          <w:w w:val="105"/>
        </w:rPr>
        <w:t>l</w:t>
      </w:r>
      <w:r>
        <w:rPr>
          <w:color w:val="000000"/>
          <w:w w:val="105"/>
        </w:rPr>
        <w:t>eague</w:t>
      </w:r>
      <w:r>
        <w:rPr>
          <w:color w:val="000000"/>
          <w:spacing w:val="-1"/>
          <w:w w:val="105"/>
        </w:rPr>
        <w:t xml:space="preserve"> </w:t>
      </w:r>
      <w:r>
        <w:rPr>
          <w:color w:val="131313"/>
          <w:w w:val="105"/>
        </w:rPr>
        <w:t>budget,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under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 d</w:t>
      </w:r>
      <w:r>
        <w:rPr>
          <w:color w:val="131313"/>
          <w:spacing w:val="1"/>
          <w:w w:val="105"/>
        </w:rPr>
        <w:t>i</w:t>
      </w:r>
      <w:r>
        <w:rPr>
          <w:color w:val="131313"/>
          <w:w w:val="105"/>
        </w:rPr>
        <w:t>rect</w:t>
      </w:r>
      <w:r>
        <w:rPr>
          <w:color w:val="131313"/>
          <w:spacing w:val="-8"/>
          <w:w w:val="105"/>
        </w:rPr>
        <w:t>i</w:t>
      </w:r>
      <w:r>
        <w:rPr>
          <w:color w:val="131313"/>
          <w:w w:val="105"/>
        </w:rPr>
        <w:t>on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Pres</w:t>
      </w:r>
      <w:r>
        <w:rPr>
          <w:color w:val="131313"/>
          <w:spacing w:val="-8"/>
          <w:w w:val="105"/>
        </w:rPr>
        <w:t>i</w:t>
      </w:r>
      <w:r>
        <w:rPr>
          <w:color w:val="131313"/>
          <w:w w:val="105"/>
        </w:rPr>
        <w:t>dent,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w w:val="102"/>
        </w:rPr>
        <w:t xml:space="preserve"> </w:t>
      </w:r>
      <w:r>
        <w:rPr>
          <w:color w:val="131313"/>
          <w:w w:val="105"/>
        </w:rPr>
        <w:t>reported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monthly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Directors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31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needed.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line="286" w:lineRule="auto"/>
        <w:ind w:left="2235" w:right="1701" w:hanging="348"/>
        <w:rPr>
          <w:color w:val="000000"/>
        </w:rPr>
      </w:pPr>
      <w:r>
        <w:rPr>
          <w:color w:val="131313"/>
          <w:w w:val="110"/>
        </w:rPr>
        <w:t>Prepare</w:t>
      </w:r>
      <w:r>
        <w:rPr>
          <w:color w:val="131313"/>
          <w:spacing w:val="-44"/>
          <w:w w:val="110"/>
        </w:rPr>
        <w:t xml:space="preserve"> </w:t>
      </w:r>
      <w:r>
        <w:rPr>
          <w:color w:val="131313"/>
          <w:w w:val="110"/>
        </w:rPr>
        <w:t>an</w:t>
      </w:r>
      <w:r>
        <w:rPr>
          <w:color w:val="131313"/>
          <w:spacing w:val="-46"/>
          <w:w w:val="110"/>
        </w:rPr>
        <w:t xml:space="preserve"> </w:t>
      </w:r>
      <w:r>
        <w:rPr>
          <w:color w:val="131313"/>
          <w:w w:val="110"/>
        </w:rPr>
        <w:t>annual</w:t>
      </w:r>
      <w:r>
        <w:rPr>
          <w:color w:val="131313"/>
          <w:spacing w:val="-47"/>
          <w:w w:val="110"/>
        </w:rPr>
        <w:t xml:space="preserve"> </w:t>
      </w:r>
      <w:r>
        <w:rPr>
          <w:color w:val="131313"/>
          <w:w w:val="110"/>
        </w:rPr>
        <w:t>financial</w:t>
      </w:r>
      <w:r>
        <w:rPr>
          <w:color w:val="131313"/>
          <w:spacing w:val="-40"/>
          <w:w w:val="110"/>
        </w:rPr>
        <w:t xml:space="preserve"> </w:t>
      </w:r>
      <w:r>
        <w:rPr>
          <w:color w:val="131313"/>
          <w:w w:val="110"/>
        </w:rPr>
        <w:t>report,</w:t>
      </w:r>
      <w:r w:rsidR="00080C90">
        <w:rPr>
          <w:color w:val="131313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-4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spacing w:val="-1"/>
          <w:w w:val="110"/>
        </w:rPr>
        <w:t>direction</w:t>
      </w:r>
      <w:r>
        <w:rPr>
          <w:color w:val="131313"/>
          <w:spacing w:val="-46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4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9"/>
          <w:w w:val="110"/>
        </w:rPr>
        <w:t xml:space="preserve"> </w:t>
      </w:r>
      <w:r>
        <w:rPr>
          <w:color w:val="131313"/>
          <w:spacing w:val="-3"/>
          <w:w w:val="110"/>
        </w:rPr>
        <w:t>President,</w:t>
      </w:r>
      <w:r>
        <w:rPr>
          <w:color w:val="131313"/>
          <w:spacing w:val="-49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-39"/>
          <w:w w:val="110"/>
        </w:rPr>
        <w:t xml:space="preserve"> </w:t>
      </w:r>
      <w:r>
        <w:rPr>
          <w:color w:val="131313"/>
          <w:w w:val="110"/>
        </w:rPr>
        <w:t>submission</w:t>
      </w:r>
      <w:r>
        <w:rPr>
          <w:color w:val="131313"/>
          <w:spacing w:val="50"/>
          <w:w w:val="105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9"/>
          <w:w w:val="110"/>
        </w:rPr>
        <w:t xml:space="preserve"> </w:t>
      </w:r>
      <w:r>
        <w:rPr>
          <w:color w:val="131313"/>
          <w:spacing w:val="1"/>
          <w:w w:val="110"/>
        </w:rPr>
        <w:t>Membershi</w:t>
      </w:r>
      <w:r>
        <w:rPr>
          <w:color w:val="131313"/>
          <w:w w:val="110"/>
        </w:rPr>
        <w:t>p</w:t>
      </w:r>
      <w:r>
        <w:rPr>
          <w:color w:val="131313"/>
          <w:spacing w:val="-46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30"/>
          <w:w w:val="110"/>
        </w:rPr>
        <w:t xml:space="preserve"> </w:t>
      </w:r>
      <w:r>
        <w:rPr>
          <w:color w:val="131313"/>
          <w:w w:val="110"/>
        </w:rPr>
        <w:t>Board</w:t>
      </w:r>
      <w:r>
        <w:rPr>
          <w:color w:val="131313"/>
          <w:spacing w:val="-43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35"/>
          <w:w w:val="110"/>
        </w:rPr>
        <w:t xml:space="preserve"> </w:t>
      </w:r>
      <w:r>
        <w:rPr>
          <w:color w:val="131313"/>
          <w:spacing w:val="-3"/>
          <w:w w:val="110"/>
        </w:rPr>
        <w:t>Directors</w:t>
      </w:r>
      <w:r>
        <w:rPr>
          <w:color w:val="131313"/>
          <w:spacing w:val="-37"/>
          <w:w w:val="110"/>
        </w:rPr>
        <w:t xml:space="preserve"> </w:t>
      </w:r>
      <w:r>
        <w:rPr>
          <w:color w:val="131313"/>
          <w:w w:val="110"/>
        </w:rPr>
        <w:t>at</w:t>
      </w:r>
      <w:r>
        <w:rPr>
          <w:color w:val="131313"/>
          <w:spacing w:val="-40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7"/>
          <w:w w:val="110"/>
        </w:rPr>
        <w:t xml:space="preserve"> </w:t>
      </w:r>
      <w:r>
        <w:rPr>
          <w:color w:val="131313"/>
          <w:w w:val="110"/>
        </w:rPr>
        <w:t>annual</w:t>
      </w:r>
      <w:r>
        <w:rPr>
          <w:color w:val="131313"/>
          <w:spacing w:val="-32"/>
          <w:w w:val="110"/>
        </w:rPr>
        <w:t xml:space="preserve"> </w:t>
      </w:r>
      <w:r>
        <w:rPr>
          <w:color w:val="131313"/>
          <w:w w:val="110"/>
        </w:rPr>
        <w:t>meeting.</w:t>
      </w:r>
    </w:p>
    <w:p w:rsidR="00747023" w:rsidRDefault="00747023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</w:rPr>
      </w:pPr>
      <w:r>
        <w:rPr>
          <w:w w:val="105"/>
        </w:rPr>
        <w:t>INFORMATION</w:t>
      </w:r>
      <w:r>
        <w:rPr>
          <w:spacing w:val="-37"/>
          <w:w w:val="105"/>
        </w:rPr>
        <w:t xml:space="preserve"> </w:t>
      </w:r>
      <w:r w:rsidR="00CD7382">
        <w:rPr>
          <w:w w:val="105"/>
        </w:rPr>
        <w:t>OFFIC</w:t>
      </w:r>
      <w:r>
        <w:rPr>
          <w:w w:val="105"/>
        </w:rPr>
        <w:t>ER: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8" w:line="286" w:lineRule="auto"/>
        <w:ind w:right="1815" w:hanging="363"/>
        <w:rPr>
          <w:color w:val="000000"/>
        </w:rPr>
      </w:pPr>
      <w:r>
        <w:rPr>
          <w:color w:val="131313"/>
          <w:spacing w:val="-2"/>
          <w:w w:val="105"/>
        </w:rPr>
        <w:t>Maintain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league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wide</w:t>
      </w:r>
      <w:r>
        <w:rPr>
          <w:color w:val="131313"/>
          <w:spacing w:val="-16"/>
          <w:w w:val="105"/>
        </w:rPr>
        <w:t xml:space="preserve"> </w:t>
      </w:r>
      <w:r>
        <w:rPr>
          <w:color w:val="282828"/>
          <w:spacing w:val="-1"/>
          <w:w w:val="105"/>
        </w:rPr>
        <w:t>communication</w:t>
      </w:r>
      <w:r>
        <w:rPr>
          <w:color w:val="282828"/>
          <w:spacing w:val="-15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directed by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spacing w:val="-2"/>
          <w:w w:val="105"/>
        </w:rPr>
        <w:t>Presi</w:t>
      </w:r>
      <w:r>
        <w:rPr>
          <w:color w:val="131313"/>
          <w:spacing w:val="-1"/>
          <w:w w:val="105"/>
        </w:rPr>
        <w:t>dent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and/or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35"/>
          <w:w w:val="109"/>
        </w:rPr>
        <w:t xml:space="preserve"> </w:t>
      </w:r>
      <w:r>
        <w:rPr>
          <w:color w:val="131313"/>
          <w:spacing w:val="-2"/>
          <w:w w:val="105"/>
        </w:rPr>
        <w:t>Di</w:t>
      </w:r>
      <w:r>
        <w:rPr>
          <w:color w:val="131313"/>
          <w:spacing w:val="-1"/>
          <w:w w:val="105"/>
        </w:rPr>
        <w:t>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1" w:line="286" w:lineRule="auto"/>
        <w:ind w:left="2235" w:right="2534" w:hanging="348"/>
        <w:rPr>
          <w:color w:val="000000"/>
        </w:rPr>
      </w:pPr>
      <w:r>
        <w:rPr>
          <w:color w:val="131313"/>
          <w:w w:val="110"/>
        </w:rPr>
        <w:t>Mon</w:t>
      </w:r>
      <w:r>
        <w:rPr>
          <w:color w:val="131313"/>
          <w:spacing w:val="-16"/>
          <w:w w:val="110"/>
        </w:rPr>
        <w:t>i</w:t>
      </w:r>
      <w:r>
        <w:rPr>
          <w:color w:val="131313"/>
          <w:w w:val="110"/>
        </w:rPr>
        <w:t>tor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37"/>
          <w:w w:val="110"/>
        </w:rPr>
        <w:t xml:space="preserve"> </w:t>
      </w:r>
      <w:r>
        <w:rPr>
          <w:color w:val="000000"/>
          <w:spacing w:val="-20"/>
          <w:w w:val="110"/>
        </w:rPr>
        <w:t>I</w:t>
      </w:r>
      <w:r>
        <w:rPr>
          <w:color w:val="000000"/>
          <w:w w:val="110"/>
        </w:rPr>
        <w:t>NFO</w:t>
      </w:r>
      <w:r>
        <w:rPr>
          <w:color w:val="000000"/>
          <w:spacing w:val="-42"/>
          <w:w w:val="110"/>
        </w:rPr>
        <w:t xml:space="preserve"> </w:t>
      </w:r>
      <w:r>
        <w:rPr>
          <w:color w:val="131313"/>
          <w:w w:val="110"/>
        </w:rPr>
        <w:t>email</w:t>
      </w:r>
      <w:r>
        <w:rPr>
          <w:color w:val="131313"/>
          <w:spacing w:val="-43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41"/>
          <w:w w:val="110"/>
        </w:rPr>
        <w:t xml:space="preserve"> </w:t>
      </w:r>
      <w:r>
        <w:rPr>
          <w:color w:val="131313"/>
          <w:w w:val="110"/>
        </w:rPr>
        <w:t>prov</w:t>
      </w:r>
      <w:r>
        <w:rPr>
          <w:color w:val="131313"/>
          <w:spacing w:val="-8"/>
          <w:w w:val="110"/>
        </w:rPr>
        <w:t>i</w:t>
      </w:r>
      <w:r>
        <w:rPr>
          <w:color w:val="131313"/>
          <w:w w:val="110"/>
        </w:rPr>
        <w:t>de</w:t>
      </w:r>
      <w:r w:rsidR="00080C90">
        <w:rPr>
          <w:color w:val="131313"/>
          <w:w w:val="110"/>
        </w:rPr>
        <w:t xml:space="preserve"> informational</w:t>
      </w:r>
      <w:r>
        <w:rPr>
          <w:color w:val="000000"/>
          <w:spacing w:val="-64"/>
          <w:w w:val="130"/>
        </w:rPr>
        <w:t xml:space="preserve"> </w:t>
      </w:r>
      <w:r w:rsidR="00177246">
        <w:rPr>
          <w:color w:val="000000"/>
          <w:spacing w:val="-64"/>
          <w:w w:val="130"/>
        </w:rPr>
        <w:t xml:space="preserve"> </w:t>
      </w:r>
      <w:r w:rsidR="00CD7382">
        <w:rPr>
          <w:color w:val="000000"/>
          <w:spacing w:val="-64"/>
          <w:w w:val="130"/>
        </w:rPr>
        <w:t xml:space="preserve"> </w:t>
      </w:r>
      <w:r>
        <w:rPr>
          <w:color w:val="131313"/>
          <w:w w:val="110"/>
        </w:rPr>
        <w:t>responses</w:t>
      </w:r>
      <w:r>
        <w:rPr>
          <w:color w:val="131313"/>
          <w:spacing w:val="-38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-40"/>
          <w:w w:val="110"/>
        </w:rPr>
        <w:t xml:space="preserve"> </w:t>
      </w:r>
      <w:r>
        <w:rPr>
          <w:color w:val="131313"/>
          <w:w w:val="110"/>
        </w:rPr>
        <w:t>red</w:t>
      </w:r>
      <w:r>
        <w:rPr>
          <w:color w:val="131313"/>
          <w:spacing w:val="-3"/>
          <w:w w:val="110"/>
        </w:rPr>
        <w:t>i</w:t>
      </w:r>
      <w:r>
        <w:rPr>
          <w:color w:val="131313"/>
          <w:w w:val="110"/>
        </w:rPr>
        <w:t>rect</w:t>
      </w:r>
      <w:r>
        <w:rPr>
          <w:color w:val="131313"/>
          <w:spacing w:val="-9"/>
          <w:w w:val="110"/>
        </w:rPr>
        <w:t>i</w:t>
      </w:r>
      <w:r>
        <w:rPr>
          <w:color w:val="131313"/>
          <w:w w:val="110"/>
        </w:rPr>
        <w:t>on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as</w:t>
      </w:r>
      <w:r>
        <w:rPr>
          <w:color w:val="131313"/>
          <w:w w:val="97"/>
        </w:rPr>
        <w:t xml:space="preserve"> </w:t>
      </w:r>
      <w:r>
        <w:rPr>
          <w:color w:val="131313"/>
          <w:w w:val="110"/>
        </w:rPr>
        <w:t>appropriate.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ind w:hanging="363"/>
        <w:rPr>
          <w:color w:val="000000"/>
        </w:rPr>
      </w:pPr>
      <w:r>
        <w:rPr>
          <w:color w:val="131313"/>
          <w:w w:val="110"/>
        </w:rPr>
        <w:t>Ma</w:t>
      </w:r>
      <w:r>
        <w:rPr>
          <w:color w:val="131313"/>
          <w:spacing w:val="-6"/>
          <w:w w:val="110"/>
        </w:rPr>
        <w:t>i</w:t>
      </w:r>
      <w:r>
        <w:rPr>
          <w:color w:val="131313"/>
          <w:w w:val="110"/>
        </w:rPr>
        <w:t>nta</w:t>
      </w:r>
      <w:r>
        <w:rPr>
          <w:color w:val="131313"/>
          <w:spacing w:val="-10"/>
          <w:w w:val="110"/>
        </w:rPr>
        <w:t>i</w:t>
      </w:r>
      <w:r>
        <w:rPr>
          <w:color w:val="131313"/>
          <w:w w:val="110"/>
        </w:rPr>
        <w:t>n</w:t>
      </w:r>
      <w:r>
        <w:rPr>
          <w:color w:val="131313"/>
          <w:spacing w:val="-4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4"/>
          <w:w w:val="110"/>
        </w:rPr>
        <w:t xml:space="preserve"> </w:t>
      </w:r>
      <w:r>
        <w:rPr>
          <w:color w:val="131313"/>
          <w:w w:val="110"/>
        </w:rPr>
        <w:t>league</w:t>
      </w:r>
      <w:r>
        <w:rPr>
          <w:color w:val="131313"/>
          <w:spacing w:val="-34"/>
          <w:w w:val="110"/>
        </w:rPr>
        <w:t xml:space="preserve"> </w:t>
      </w:r>
      <w:r>
        <w:rPr>
          <w:color w:val="131313"/>
          <w:w w:val="110"/>
        </w:rPr>
        <w:t>wide</w:t>
      </w:r>
      <w:r>
        <w:rPr>
          <w:color w:val="131313"/>
          <w:spacing w:val="-31"/>
          <w:w w:val="110"/>
        </w:rPr>
        <w:t xml:space="preserve"> </w:t>
      </w:r>
      <w:r>
        <w:rPr>
          <w:color w:val="282828"/>
          <w:w w:val="110"/>
        </w:rPr>
        <w:t>ema</w:t>
      </w:r>
      <w:r>
        <w:rPr>
          <w:color w:val="282828"/>
          <w:spacing w:val="17"/>
          <w:w w:val="110"/>
        </w:rPr>
        <w:t>i</w:t>
      </w:r>
      <w:r>
        <w:rPr>
          <w:color w:val="000000"/>
          <w:w w:val="110"/>
        </w:rPr>
        <w:t>l</w:t>
      </w:r>
      <w:r>
        <w:rPr>
          <w:color w:val="000000"/>
          <w:spacing w:val="-39"/>
          <w:w w:val="110"/>
        </w:rPr>
        <w:t xml:space="preserve"> </w:t>
      </w:r>
      <w:r>
        <w:rPr>
          <w:color w:val="131313"/>
          <w:w w:val="110"/>
        </w:rPr>
        <w:t>d</w:t>
      </w:r>
      <w:r>
        <w:rPr>
          <w:color w:val="131313"/>
          <w:spacing w:val="-6"/>
          <w:w w:val="110"/>
        </w:rPr>
        <w:t>i</w:t>
      </w:r>
      <w:r>
        <w:rPr>
          <w:color w:val="131313"/>
          <w:w w:val="110"/>
        </w:rPr>
        <w:t>str</w:t>
      </w:r>
      <w:r>
        <w:rPr>
          <w:color w:val="131313"/>
          <w:spacing w:val="4"/>
          <w:w w:val="110"/>
        </w:rPr>
        <w:t>i</w:t>
      </w:r>
      <w:r>
        <w:rPr>
          <w:color w:val="131313"/>
          <w:w w:val="110"/>
        </w:rPr>
        <w:t>but</w:t>
      </w:r>
      <w:r>
        <w:rPr>
          <w:color w:val="131313"/>
          <w:spacing w:val="-11"/>
          <w:w w:val="110"/>
        </w:rPr>
        <w:t>i</w:t>
      </w:r>
      <w:r w:rsidR="00080C90">
        <w:rPr>
          <w:color w:val="131313"/>
          <w:w w:val="110"/>
        </w:rPr>
        <w:t>on list</w:t>
      </w:r>
      <w:r w:rsidR="00CD7382">
        <w:rPr>
          <w:color w:val="131313"/>
          <w:spacing w:val="-26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-25"/>
          <w:w w:val="110"/>
        </w:rPr>
        <w:t xml:space="preserve"> </w:t>
      </w:r>
      <w:r>
        <w:rPr>
          <w:color w:val="131313"/>
          <w:w w:val="110"/>
        </w:rPr>
        <w:t>add</w:t>
      </w:r>
      <w:r>
        <w:rPr>
          <w:color w:val="131313"/>
          <w:spacing w:val="-17"/>
          <w:w w:val="110"/>
        </w:rPr>
        <w:t>i</w:t>
      </w:r>
      <w:r>
        <w:rPr>
          <w:color w:val="131313"/>
          <w:w w:val="110"/>
        </w:rPr>
        <w:t>t</w:t>
      </w:r>
      <w:r>
        <w:rPr>
          <w:color w:val="131313"/>
          <w:spacing w:val="-13"/>
          <w:w w:val="110"/>
        </w:rPr>
        <w:t>i</w:t>
      </w:r>
      <w:r>
        <w:rPr>
          <w:color w:val="131313"/>
          <w:w w:val="110"/>
        </w:rPr>
        <w:t>ons</w:t>
      </w:r>
      <w:r>
        <w:rPr>
          <w:color w:val="131313"/>
          <w:spacing w:val="-29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29"/>
          <w:w w:val="110"/>
        </w:rPr>
        <w:t xml:space="preserve"> </w:t>
      </w:r>
      <w:r>
        <w:rPr>
          <w:color w:val="282828"/>
          <w:w w:val="110"/>
        </w:rPr>
        <w:t>subtractions.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</w:rPr>
      </w:pPr>
      <w:r>
        <w:t>PLAYER</w:t>
      </w:r>
      <w:r>
        <w:rPr>
          <w:spacing w:val="50"/>
        </w:rPr>
        <w:t xml:space="preserve"> </w:t>
      </w:r>
      <w:r>
        <w:t>AGENT: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43"/>
        <w:ind w:hanging="363"/>
        <w:rPr>
          <w:color w:val="000000"/>
        </w:rPr>
      </w:pPr>
      <w:r>
        <w:rPr>
          <w:color w:val="131313"/>
        </w:rPr>
        <w:t>Record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-3"/>
        </w:rPr>
        <w:t>player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transactions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maintain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accurate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up-to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date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record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thereof.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61" w:line="301" w:lineRule="auto"/>
        <w:ind w:right="2141" w:hanging="363"/>
        <w:rPr>
          <w:color w:val="000000"/>
        </w:rPr>
      </w:pPr>
      <w:r>
        <w:rPr>
          <w:color w:val="131313"/>
        </w:rPr>
        <w:t>Rece</w:t>
      </w:r>
      <w:r>
        <w:rPr>
          <w:color w:val="131313"/>
          <w:spacing w:val="-13"/>
        </w:rPr>
        <w:t>i</w:t>
      </w:r>
      <w:r>
        <w:rPr>
          <w:color w:val="131313"/>
        </w:rPr>
        <w:t>ve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rev</w:t>
      </w:r>
      <w:r>
        <w:rPr>
          <w:color w:val="131313"/>
          <w:spacing w:val="-7"/>
        </w:rPr>
        <w:t>i</w:t>
      </w:r>
      <w:r>
        <w:rPr>
          <w:color w:val="131313"/>
        </w:rPr>
        <w:t>ew app</w:t>
      </w:r>
      <w:r>
        <w:rPr>
          <w:color w:val="131313"/>
          <w:spacing w:val="6"/>
        </w:rPr>
        <w:t>l</w:t>
      </w:r>
      <w:r>
        <w:rPr>
          <w:color w:val="131313"/>
          <w:spacing w:val="-21"/>
        </w:rPr>
        <w:t>i</w:t>
      </w:r>
      <w:r>
        <w:rPr>
          <w:color w:val="131313"/>
        </w:rPr>
        <w:t>cat</w:t>
      </w:r>
      <w:r>
        <w:rPr>
          <w:color w:val="131313"/>
          <w:spacing w:val="-2"/>
        </w:rPr>
        <w:t>i</w:t>
      </w:r>
      <w:r>
        <w:rPr>
          <w:color w:val="131313"/>
        </w:rPr>
        <w:t>ons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player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candidates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ass</w:t>
      </w:r>
      <w:r>
        <w:rPr>
          <w:color w:val="131313"/>
          <w:spacing w:val="-8"/>
        </w:rPr>
        <w:t>i</w:t>
      </w:r>
      <w:r>
        <w:rPr>
          <w:color w:val="131313"/>
        </w:rPr>
        <w:t>st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President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and Reg</w:t>
      </w:r>
      <w:r>
        <w:rPr>
          <w:color w:val="131313"/>
          <w:spacing w:val="-13"/>
        </w:rPr>
        <w:t>i</w:t>
      </w:r>
      <w:r>
        <w:rPr>
          <w:color w:val="131313"/>
        </w:rPr>
        <w:t>stration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13"/>
        </w:rPr>
        <w:t>i</w:t>
      </w:r>
      <w:r>
        <w:rPr>
          <w:color w:val="131313"/>
        </w:rPr>
        <w:t>rector</w:t>
      </w:r>
      <w:r>
        <w:rPr>
          <w:color w:val="131313"/>
          <w:spacing w:val="38"/>
        </w:rPr>
        <w:t xml:space="preserve"> </w:t>
      </w:r>
      <w:r>
        <w:rPr>
          <w:color w:val="131313"/>
          <w:spacing w:val="-15"/>
        </w:rPr>
        <w:t>i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282828"/>
        </w:rPr>
        <w:t>check</w:t>
      </w:r>
      <w:r>
        <w:rPr>
          <w:color w:val="282828"/>
          <w:spacing w:val="11"/>
        </w:rPr>
        <w:t>i</w:t>
      </w:r>
      <w:r>
        <w:rPr>
          <w:color w:val="282828"/>
        </w:rPr>
        <w:t>ng</w:t>
      </w:r>
      <w:r>
        <w:rPr>
          <w:color w:val="282828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res</w:t>
      </w:r>
      <w:r>
        <w:rPr>
          <w:color w:val="131313"/>
          <w:spacing w:val="-9"/>
        </w:rPr>
        <w:t>i</w:t>
      </w:r>
      <w:r>
        <w:rPr>
          <w:color w:val="131313"/>
        </w:rPr>
        <w:t>dence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age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12"/>
        </w:rPr>
        <w:t>l</w:t>
      </w:r>
      <w:r>
        <w:rPr>
          <w:color w:val="131313"/>
          <w:spacing w:val="-28"/>
        </w:rPr>
        <w:t>i</w:t>
      </w:r>
      <w:r>
        <w:rPr>
          <w:color w:val="131313"/>
        </w:rPr>
        <w:t>g</w:t>
      </w:r>
      <w:r>
        <w:rPr>
          <w:color w:val="131313"/>
          <w:spacing w:val="3"/>
        </w:rPr>
        <w:t>i</w:t>
      </w:r>
      <w:r>
        <w:rPr>
          <w:color w:val="131313"/>
        </w:rPr>
        <w:t>b</w:t>
      </w:r>
      <w:r>
        <w:rPr>
          <w:color w:val="131313"/>
          <w:spacing w:val="-14"/>
        </w:rPr>
        <w:t>i</w:t>
      </w:r>
      <w:r>
        <w:rPr>
          <w:color w:val="131313"/>
        </w:rPr>
        <w:t>lity.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0" w:line="228" w:lineRule="exact"/>
        <w:ind w:hanging="363"/>
        <w:rPr>
          <w:color w:val="000000"/>
        </w:rPr>
      </w:pPr>
      <w:r>
        <w:rPr>
          <w:color w:val="131313"/>
        </w:rPr>
        <w:t>Prepare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conduct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5"/>
        </w:rPr>
        <w:t>Pl</w:t>
      </w:r>
      <w:r>
        <w:rPr>
          <w:color w:val="131313"/>
          <w:spacing w:val="-4"/>
        </w:rPr>
        <w:t>ayer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1"/>
        </w:rPr>
        <w:t>Skills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Assessment.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4"/>
        <w:ind w:hanging="363"/>
        <w:rPr>
          <w:color w:val="000000"/>
        </w:rPr>
      </w:pPr>
      <w:r>
        <w:rPr>
          <w:color w:val="131313"/>
        </w:rPr>
        <w:t>Prepare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7"/>
        </w:rPr>
        <w:t xml:space="preserve"> </w:t>
      </w:r>
      <w:r>
        <w:rPr>
          <w:color w:val="282828"/>
        </w:rPr>
        <w:t>conduct</w:t>
      </w:r>
      <w:r>
        <w:rPr>
          <w:color w:val="282828"/>
          <w:spacing w:val="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Player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Draft.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61" w:line="286" w:lineRule="auto"/>
        <w:ind w:left="2235" w:right="1635" w:hanging="348"/>
        <w:rPr>
          <w:color w:val="000000"/>
        </w:rPr>
      </w:pPr>
      <w:r>
        <w:rPr>
          <w:color w:val="131313"/>
        </w:rPr>
        <w:t>Prepare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conduct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player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transacti</w:t>
      </w:r>
      <w:r>
        <w:rPr>
          <w:color w:val="131313"/>
          <w:spacing w:val="1"/>
        </w:rPr>
        <w:t>ons</w:t>
      </w:r>
      <w:r>
        <w:rPr>
          <w:color w:val="131313"/>
          <w:spacing w:val="10"/>
        </w:rPr>
        <w:t xml:space="preserve"> </w:t>
      </w:r>
      <w:r>
        <w:rPr>
          <w:color w:val="282828"/>
        </w:rPr>
        <w:t>such</w:t>
      </w:r>
      <w:r>
        <w:rPr>
          <w:color w:val="282828"/>
          <w:spacing w:val="5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Star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Selection,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Tournament</w:t>
      </w:r>
      <w:r>
        <w:rPr>
          <w:color w:val="131313"/>
          <w:spacing w:val="29"/>
          <w:w w:val="103"/>
        </w:rPr>
        <w:t xml:space="preserve"> </w:t>
      </w:r>
      <w:r>
        <w:rPr>
          <w:color w:val="000000"/>
        </w:rPr>
        <w:t xml:space="preserve">Team </w:t>
      </w:r>
      <w:r>
        <w:rPr>
          <w:color w:val="131313"/>
          <w:spacing w:val="-3"/>
        </w:rPr>
        <w:t>Sel</w:t>
      </w:r>
      <w:r>
        <w:rPr>
          <w:color w:val="131313"/>
          <w:spacing w:val="-2"/>
        </w:rPr>
        <w:t>ection</w:t>
      </w:r>
      <w:r>
        <w:rPr>
          <w:color w:val="131313"/>
          <w:spacing w:val="-1"/>
        </w:rPr>
        <w:t>,</w:t>
      </w:r>
      <w:r w:rsidR="00CD7382"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etc.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ind w:hanging="363"/>
        <w:rPr>
          <w:color w:val="000000"/>
        </w:rPr>
      </w:pPr>
      <w:r>
        <w:rPr>
          <w:color w:val="131313"/>
          <w:spacing w:val="-4"/>
        </w:rPr>
        <w:t>Notify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Little</w:t>
      </w:r>
      <w:r>
        <w:rPr>
          <w:color w:val="131313"/>
          <w:spacing w:val="16"/>
        </w:rPr>
        <w:t xml:space="preserve"> </w:t>
      </w:r>
      <w:r>
        <w:rPr>
          <w:color w:val="000000"/>
          <w:spacing w:val="-2"/>
        </w:rPr>
        <w:t>Lea</w:t>
      </w:r>
      <w:r>
        <w:rPr>
          <w:color w:val="282828"/>
          <w:spacing w:val="-1"/>
        </w:rPr>
        <w:t>gue</w:t>
      </w:r>
      <w:r>
        <w:rPr>
          <w:color w:val="282828"/>
          <w:spacing w:val="24"/>
        </w:rPr>
        <w:t xml:space="preserve"> </w:t>
      </w:r>
      <w:r>
        <w:rPr>
          <w:color w:val="131313"/>
        </w:rPr>
        <w:t>Headquarters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any</w:t>
      </w:r>
      <w:r>
        <w:rPr>
          <w:color w:val="131313"/>
          <w:spacing w:val="2"/>
        </w:rPr>
        <w:t xml:space="preserve"> </w:t>
      </w:r>
      <w:r>
        <w:rPr>
          <w:color w:val="282828"/>
        </w:rPr>
        <w:t>subsequent</w:t>
      </w:r>
      <w:r>
        <w:rPr>
          <w:color w:val="282828"/>
          <w:spacing w:val="48"/>
        </w:rPr>
        <w:t xml:space="preserve"> </w:t>
      </w:r>
      <w:r>
        <w:rPr>
          <w:color w:val="131313"/>
          <w:spacing w:val="-3"/>
        </w:rPr>
        <w:t>player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replacements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trades.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61" w:line="286" w:lineRule="auto"/>
        <w:ind w:left="2235" w:right="1988" w:hanging="348"/>
        <w:rPr>
          <w:color w:val="000000"/>
        </w:rPr>
      </w:pPr>
      <w:r>
        <w:rPr>
          <w:color w:val="131313"/>
        </w:rPr>
        <w:t>Work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1"/>
        </w:rPr>
        <w:t>Coaching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3"/>
        </w:rPr>
        <w:t>Division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BOD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members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prepare</w:t>
      </w:r>
      <w:r>
        <w:rPr>
          <w:color w:val="131313"/>
          <w:spacing w:val="20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conduct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any</w:t>
      </w:r>
      <w:r>
        <w:rPr>
          <w:color w:val="282828"/>
          <w:spacing w:val="39"/>
        </w:rPr>
        <w:t xml:space="preserve"> </w:t>
      </w:r>
      <w:r>
        <w:rPr>
          <w:color w:val="131313"/>
        </w:rPr>
        <w:t>league­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wide</w:t>
      </w:r>
      <w:r>
        <w:rPr>
          <w:color w:val="131313"/>
          <w:spacing w:val="24"/>
        </w:rPr>
        <w:t xml:space="preserve"> </w:t>
      </w:r>
      <w:r>
        <w:rPr>
          <w:color w:val="282828"/>
          <w:spacing w:val="-4"/>
        </w:rPr>
        <w:t>ski</w:t>
      </w:r>
      <w:r>
        <w:rPr>
          <w:color w:val="000000"/>
          <w:spacing w:val="-4"/>
        </w:rPr>
        <w:t>ll</w:t>
      </w:r>
      <w:r>
        <w:rPr>
          <w:color w:val="282828"/>
          <w:spacing w:val="-5"/>
        </w:rPr>
        <w:t>s</w:t>
      </w:r>
      <w:r>
        <w:rPr>
          <w:color w:val="282828"/>
          <w:spacing w:val="36"/>
        </w:rPr>
        <w:t xml:space="preserve"> </w:t>
      </w:r>
      <w:r>
        <w:rPr>
          <w:color w:val="131313"/>
        </w:rPr>
        <w:t>development training.</w:t>
      </w:r>
    </w:p>
    <w:p w:rsidR="00747023" w:rsidRDefault="00747023">
      <w:pPr>
        <w:pStyle w:val="BodyText"/>
        <w:kinsoku w:val="0"/>
        <w:overflowPunct w:val="0"/>
        <w:spacing w:before="9"/>
        <w:ind w:left="0" w:firstLine="0"/>
        <w:rPr>
          <w:sz w:val="16"/>
          <w:szCs w:val="16"/>
        </w:rPr>
      </w:pPr>
    </w:p>
    <w:p w:rsidR="00747023" w:rsidRPr="00CD7382" w:rsidRDefault="00CD7382">
      <w:pPr>
        <w:pStyle w:val="BodyText"/>
        <w:tabs>
          <w:tab w:val="left" w:pos="9511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131313"/>
          <w:w w:val="110"/>
          <w:sz w:val="19"/>
          <w:szCs w:val="19"/>
        </w:rPr>
        <w:tab/>
      </w:r>
      <w:r w:rsidR="00747023" w:rsidRPr="00CD7382">
        <w:rPr>
          <w:color w:val="131313"/>
          <w:w w:val="110"/>
          <w:sz w:val="20"/>
          <w:szCs w:val="20"/>
        </w:rPr>
        <w:t>2</w:t>
      </w:r>
      <w:r w:rsidR="00747023" w:rsidRPr="00CD7382">
        <w:rPr>
          <w:color w:val="131313"/>
          <w:spacing w:val="-5"/>
          <w:w w:val="110"/>
          <w:sz w:val="20"/>
          <w:szCs w:val="20"/>
        </w:rPr>
        <w:t xml:space="preserve"> </w:t>
      </w:r>
      <w:r w:rsidR="00747023" w:rsidRPr="00CD7382">
        <w:rPr>
          <w:color w:val="282828"/>
          <w:w w:val="110"/>
          <w:sz w:val="19"/>
          <w:szCs w:val="19"/>
        </w:rPr>
        <w:t>of</w:t>
      </w:r>
      <w:r w:rsidR="00747023" w:rsidRPr="00CD7382">
        <w:rPr>
          <w:color w:val="282828"/>
          <w:spacing w:val="-8"/>
          <w:w w:val="110"/>
          <w:sz w:val="19"/>
          <w:szCs w:val="19"/>
        </w:rPr>
        <w:t xml:space="preserve"> </w:t>
      </w:r>
      <w:r w:rsidR="003F4C2C">
        <w:rPr>
          <w:color w:val="282828"/>
          <w:w w:val="110"/>
          <w:sz w:val="19"/>
          <w:szCs w:val="19"/>
        </w:rPr>
        <w:t>7</w:t>
      </w:r>
    </w:p>
    <w:p w:rsidR="00747023" w:rsidRDefault="00747023">
      <w:pPr>
        <w:pStyle w:val="BodyText"/>
        <w:tabs>
          <w:tab w:val="left" w:pos="9511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  <w:sectPr w:rsidR="00747023">
          <w:pgSz w:w="12240" w:h="15840"/>
          <w:pgMar w:top="240" w:right="0" w:bottom="240" w:left="0" w:header="20" w:footer="53" w:gutter="0"/>
          <w:cols w:space="720"/>
          <w:noEndnote/>
        </w:sect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3"/>
        <w:ind w:left="0" w:firstLine="0"/>
      </w:pPr>
    </w:p>
    <w:p w:rsidR="00747023" w:rsidRDefault="00747023">
      <w:pPr>
        <w:pStyle w:val="BodyText"/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61616"/>
          <w:w w:val="105"/>
          <w:sz w:val="19"/>
          <w:szCs w:val="19"/>
        </w:rPr>
        <w:t>PWC</w:t>
      </w:r>
      <w:r>
        <w:rPr>
          <w:color w:val="161616"/>
          <w:spacing w:val="-26"/>
          <w:w w:val="105"/>
          <w:sz w:val="19"/>
          <w:szCs w:val="19"/>
        </w:rPr>
        <w:t xml:space="preserve"> </w:t>
      </w:r>
      <w:r>
        <w:rPr>
          <w:color w:val="161616"/>
          <w:spacing w:val="-4"/>
          <w:w w:val="105"/>
          <w:sz w:val="19"/>
          <w:szCs w:val="19"/>
        </w:rPr>
        <w:t>Gi</w:t>
      </w:r>
      <w:r>
        <w:rPr>
          <w:color w:val="161616"/>
          <w:spacing w:val="-3"/>
          <w:w w:val="105"/>
          <w:sz w:val="19"/>
          <w:szCs w:val="19"/>
        </w:rPr>
        <w:t>rl</w:t>
      </w:r>
      <w:r>
        <w:rPr>
          <w:color w:val="161616"/>
          <w:spacing w:val="-4"/>
          <w:w w:val="105"/>
          <w:sz w:val="19"/>
          <w:szCs w:val="19"/>
        </w:rPr>
        <w:t>s</w:t>
      </w:r>
      <w:r>
        <w:rPr>
          <w:color w:val="161616"/>
          <w:spacing w:val="-19"/>
          <w:w w:val="105"/>
          <w:sz w:val="19"/>
          <w:szCs w:val="19"/>
        </w:rPr>
        <w:t xml:space="preserve"> </w:t>
      </w:r>
      <w:r>
        <w:rPr>
          <w:color w:val="161616"/>
          <w:w w:val="105"/>
          <w:sz w:val="19"/>
          <w:szCs w:val="19"/>
        </w:rPr>
        <w:t>Softball</w:t>
      </w:r>
      <w:r>
        <w:rPr>
          <w:color w:val="161616"/>
          <w:spacing w:val="-6"/>
          <w:w w:val="105"/>
          <w:sz w:val="19"/>
          <w:szCs w:val="19"/>
        </w:rPr>
        <w:t xml:space="preserve"> </w:t>
      </w:r>
      <w:r>
        <w:rPr>
          <w:color w:val="161616"/>
          <w:w w:val="105"/>
          <w:sz w:val="19"/>
          <w:szCs w:val="19"/>
        </w:rPr>
        <w:t>LL</w:t>
      </w:r>
      <w:r>
        <w:rPr>
          <w:color w:val="161616"/>
          <w:spacing w:val="-38"/>
          <w:w w:val="105"/>
          <w:sz w:val="19"/>
          <w:szCs w:val="19"/>
        </w:rPr>
        <w:t xml:space="preserve"> </w:t>
      </w:r>
      <w:r>
        <w:rPr>
          <w:color w:val="161616"/>
          <w:w w:val="105"/>
          <w:sz w:val="19"/>
          <w:szCs w:val="19"/>
        </w:rPr>
        <w:t>-</w:t>
      </w:r>
      <w:r>
        <w:rPr>
          <w:color w:val="161616"/>
          <w:spacing w:val="-42"/>
          <w:w w:val="105"/>
          <w:sz w:val="19"/>
          <w:szCs w:val="19"/>
        </w:rPr>
        <w:t xml:space="preserve"> </w:t>
      </w:r>
      <w:r>
        <w:rPr>
          <w:color w:val="161616"/>
          <w:w w:val="105"/>
          <w:sz w:val="19"/>
          <w:szCs w:val="19"/>
        </w:rPr>
        <w:t>Board</w:t>
      </w:r>
      <w:r>
        <w:rPr>
          <w:color w:val="161616"/>
          <w:spacing w:val="-12"/>
          <w:w w:val="105"/>
          <w:sz w:val="19"/>
          <w:szCs w:val="19"/>
        </w:rPr>
        <w:t xml:space="preserve"> </w:t>
      </w:r>
      <w:r>
        <w:rPr>
          <w:color w:val="161616"/>
          <w:spacing w:val="-3"/>
          <w:w w:val="105"/>
          <w:sz w:val="19"/>
          <w:szCs w:val="19"/>
        </w:rPr>
        <w:t>Posi</w:t>
      </w:r>
      <w:r>
        <w:rPr>
          <w:color w:val="161616"/>
          <w:spacing w:val="-2"/>
          <w:w w:val="105"/>
          <w:sz w:val="19"/>
          <w:szCs w:val="19"/>
        </w:rPr>
        <w:t>tion</w:t>
      </w:r>
      <w:r>
        <w:rPr>
          <w:color w:val="161616"/>
          <w:spacing w:val="-11"/>
          <w:w w:val="105"/>
          <w:sz w:val="19"/>
          <w:szCs w:val="19"/>
        </w:rPr>
        <w:t xml:space="preserve"> </w:t>
      </w:r>
      <w:r>
        <w:rPr>
          <w:color w:val="161616"/>
          <w:w w:val="105"/>
          <w:sz w:val="19"/>
          <w:szCs w:val="19"/>
        </w:rPr>
        <w:t>Descriptions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18"/>
          <w:szCs w:val="18"/>
        </w:rPr>
      </w:pPr>
    </w:p>
    <w:p w:rsidR="00747023" w:rsidRDefault="00747023">
      <w:pPr>
        <w:pStyle w:val="BodyText"/>
        <w:kinsoku w:val="0"/>
        <w:overflowPunct w:val="0"/>
        <w:spacing w:before="3"/>
        <w:ind w:left="0" w:firstLine="0"/>
        <w:rPr>
          <w:sz w:val="25"/>
          <w:szCs w:val="25"/>
        </w:rPr>
      </w:pP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0" w:line="293" w:lineRule="auto"/>
        <w:ind w:left="2235" w:right="1776" w:hanging="348"/>
        <w:rPr>
          <w:color w:val="000000"/>
        </w:rPr>
      </w:pPr>
      <w:r>
        <w:rPr>
          <w:color w:val="161616"/>
          <w:w w:val="105"/>
        </w:rPr>
        <w:t>Ma</w:t>
      </w:r>
      <w:r>
        <w:rPr>
          <w:color w:val="161616"/>
          <w:spacing w:val="-5"/>
          <w:w w:val="105"/>
        </w:rPr>
        <w:t>i</w:t>
      </w:r>
      <w:r>
        <w:rPr>
          <w:color w:val="161616"/>
          <w:w w:val="105"/>
        </w:rPr>
        <w:t>nta</w:t>
      </w:r>
      <w:r>
        <w:rPr>
          <w:color w:val="161616"/>
          <w:spacing w:val="-9"/>
          <w:w w:val="105"/>
        </w:rPr>
        <w:t>i</w:t>
      </w:r>
      <w:r>
        <w:rPr>
          <w:color w:val="161616"/>
          <w:w w:val="105"/>
        </w:rPr>
        <w:t>ns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(</w:t>
      </w:r>
      <w:r>
        <w:rPr>
          <w:color w:val="161616"/>
          <w:spacing w:val="-8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coord</w:t>
      </w:r>
      <w:r>
        <w:rPr>
          <w:color w:val="161616"/>
          <w:spacing w:val="11"/>
          <w:w w:val="105"/>
        </w:rPr>
        <w:t>i</w:t>
      </w:r>
      <w:r>
        <w:rPr>
          <w:color w:val="161616"/>
          <w:w w:val="105"/>
        </w:rPr>
        <w:t>nat</w:t>
      </w:r>
      <w:r>
        <w:rPr>
          <w:color w:val="161616"/>
          <w:spacing w:val="-9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Ch</w:t>
      </w:r>
      <w:r>
        <w:rPr>
          <w:color w:val="161616"/>
          <w:spacing w:val="-4"/>
          <w:w w:val="105"/>
        </w:rPr>
        <w:t>i</w:t>
      </w:r>
      <w:r>
        <w:rPr>
          <w:color w:val="161616"/>
          <w:w w:val="105"/>
        </w:rPr>
        <w:t>ef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Umpire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080808"/>
          <w:w w:val="105"/>
        </w:rPr>
        <w:t>Co</w:t>
      </w:r>
      <w:r>
        <w:rPr>
          <w:color w:val="080808"/>
          <w:spacing w:val="15"/>
          <w:w w:val="105"/>
        </w:rPr>
        <w:t>a</w:t>
      </w:r>
      <w:r>
        <w:rPr>
          <w:color w:val="282828"/>
          <w:w w:val="105"/>
        </w:rPr>
        <w:t>c</w:t>
      </w:r>
      <w:r>
        <w:rPr>
          <w:color w:val="282828"/>
          <w:spacing w:val="3"/>
          <w:w w:val="105"/>
        </w:rPr>
        <w:t>h</w:t>
      </w:r>
      <w:r>
        <w:rPr>
          <w:color w:val="080808"/>
          <w:spacing w:val="-22"/>
          <w:w w:val="105"/>
        </w:rPr>
        <w:t>i</w:t>
      </w:r>
      <w:r>
        <w:rPr>
          <w:color w:val="080808"/>
          <w:w w:val="105"/>
        </w:rPr>
        <w:t>ng</w:t>
      </w:r>
      <w:r>
        <w:rPr>
          <w:color w:val="080808"/>
          <w:spacing w:val="-24"/>
          <w:w w:val="105"/>
        </w:rPr>
        <w:t xml:space="preserve"> </w:t>
      </w:r>
      <w:r>
        <w:rPr>
          <w:color w:val="080808"/>
          <w:w w:val="105"/>
        </w:rPr>
        <w:t>D</w:t>
      </w:r>
      <w:r>
        <w:rPr>
          <w:color w:val="080808"/>
          <w:spacing w:val="-7"/>
          <w:w w:val="105"/>
        </w:rPr>
        <w:t>i</w:t>
      </w:r>
      <w:r>
        <w:rPr>
          <w:color w:val="080808"/>
          <w:w w:val="105"/>
        </w:rPr>
        <w:t>rector)</w:t>
      </w:r>
      <w:r>
        <w:rPr>
          <w:color w:val="080808"/>
          <w:spacing w:val="-1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suggests</w:t>
      </w:r>
      <w:r>
        <w:rPr>
          <w:color w:val="161616"/>
          <w:w w:val="96"/>
        </w:rPr>
        <w:t xml:space="preserve"> </w:t>
      </w:r>
      <w:r>
        <w:rPr>
          <w:color w:val="161616"/>
          <w:w w:val="105"/>
        </w:rPr>
        <w:t>changes</w:t>
      </w:r>
      <w:r>
        <w:rPr>
          <w:color w:val="161616"/>
          <w:spacing w:val="-26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3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23"/>
          <w:w w:val="105"/>
        </w:rPr>
        <w:t xml:space="preserve"> </w:t>
      </w:r>
      <w:r>
        <w:rPr>
          <w:color w:val="080808"/>
          <w:w w:val="105"/>
        </w:rPr>
        <w:t>League</w:t>
      </w:r>
      <w:r>
        <w:rPr>
          <w:color w:val="080808"/>
          <w:spacing w:val="-23"/>
          <w:w w:val="105"/>
        </w:rPr>
        <w:t xml:space="preserve"> </w:t>
      </w:r>
      <w:r>
        <w:rPr>
          <w:color w:val="080808"/>
          <w:w w:val="105"/>
        </w:rPr>
        <w:t>Local</w:t>
      </w:r>
      <w:r>
        <w:rPr>
          <w:color w:val="080808"/>
          <w:spacing w:val="-24"/>
          <w:w w:val="105"/>
        </w:rPr>
        <w:t xml:space="preserve"> </w:t>
      </w:r>
      <w:r>
        <w:rPr>
          <w:color w:val="080808"/>
          <w:w w:val="105"/>
        </w:rPr>
        <w:t>Rules</w:t>
      </w:r>
      <w:r>
        <w:rPr>
          <w:color w:val="080808"/>
          <w:spacing w:val="-34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approved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3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2"/>
          <w:w w:val="105"/>
        </w:rPr>
        <w:t xml:space="preserve"> </w:t>
      </w:r>
      <w:r>
        <w:rPr>
          <w:color w:val="080808"/>
          <w:w w:val="105"/>
        </w:rPr>
        <w:t>Board</w:t>
      </w:r>
      <w:r>
        <w:rPr>
          <w:color w:val="080808"/>
          <w:spacing w:val="-3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5"/>
          <w:w w:val="105"/>
        </w:rPr>
        <w:t xml:space="preserve"> </w:t>
      </w:r>
      <w:r>
        <w:rPr>
          <w:color w:val="080808"/>
          <w:spacing w:val="-2"/>
          <w:w w:val="105"/>
        </w:rPr>
        <w:t>Di</w:t>
      </w:r>
      <w:r>
        <w:rPr>
          <w:color w:val="080808"/>
          <w:spacing w:val="-1"/>
          <w:w w:val="105"/>
        </w:rPr>
        <w:t>rectors.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9" w:line="286" w:lineRule="auto"/>
        <w:ind w:left="2235" w:right="2074" w:hanging="348"/>
        <w:rPr>
          <w:color w:val="000000"/>
        </w:rPr>
      </w:pPr>
      <w:r>
        <w:rPr>
          <w:color w:val="161616"/>
          <w:w w:val="105"/>
        </w:rPr>
        <w:t>Works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with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2"/>
          <w:w w:val="105"/>
        </w:rPr>
        <w:t xml:space="preserve"> </w:t>
      </w:r>
      <w:r>
        <w:rPr>
          <w:color w:val="080808"/>
          <w:w w:val="105"/>
        </w:rPr>
        <w:t xml:space="preserve">Equipment </w:t>
      </w:r>
      <w:r>
        <w:rPr>
          <w:color w:val="080808"/>
          <w:spacing w:val="-4"/>
          <w:w w:val="105"/>
        </w:rPr>
        <w:t>D</w:t>
      </w:r>
      <w:r>
        <w:rPr>
          <w:color w:val="282828"/>
          <w:spacing w:val="-2"/>
          <w:w w:val="105"/>
        </w:rPr>
        <w:t>i</w:t>
      </w:r>
      <w:r>
        <w:rPr>
          <w:color w:val="080808"/>
          <w:spacing w:val="-3"/>
          <w:w w:val="105"/>
        </w:rPr>
        <w:t>rector</w:t>
      </w:r>
      <w:r>
        <w:rPr>
          <w:color w:val="080808"/>
          <w:spacing w:val="-1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 xml:space="preserve"> </w:t>
      </w:r>
      <w:r>
        <w:rPr>
          <w:color w:val="282828"/>
          <w:spacing w:val="3"/>
          <w:w w:val="105"/>
        </w:rPr>
        <w:t>secu</w:t>
      </w:r>
      <w:r>
        <w:rPr>
          <w:color w:val="080808"/>
          <w:spacing w:val="2"/>
          <w:w w:val="105"/>
        </w:rPr>
        <w:t>re</w:t>
      </w:r>
      <w:r>
        <w:rPr>
          <w:color w:val="080808"/>
          <w:spacing w:val="-2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training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spacing w:val="-2"/>
          <w:w w:val="105"/>
        </w:rPr>
        <w:t>ai</w:t>
      </w:r>
      <w:r>
        <w:rPr>
          <w:color w:val="161616"/>
          <w:spacing w:val="-3"/>
          <w:w w:val="105"/>
        </w:rPr>
        <w:t>ds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needed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4"/>
          <w:w w:val="105"/>
        </w:rPr>
        <w:t>th</w:t>
      </w:r>
      <w:r>
        <w:rPr>
          <w:color w:val="161616"/>
          <w:spacing w:val="-5"/>
          <w:w w:val="105"/>
        </w:rPr>
        <w:t>e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spacing w:val="1"/>
          <w:w w:val="105"/>
        </w:rPr>
        <w:t>skills</w:t>
      </w:r>
      <w:r>
        <w:rPr>
          <w:color w:val="161616"/>
          <w:spacing w:val="28"/>
          <w:w w:val="101"/>
        </w:rPr>
        <w:t xml:space="preserve"> </w:t>
      </w:r>
      <w:r>
        <w:rPr>
          <w:color w:val="161616"/>
          <w:w w:val="105"/>
        </w:rPr>
        <w:t>assessment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36"/>
          <w:w w:val="105"/>
        </w:rPr>
        <w:t xml:space="preserve"> </w:t>
      </w:r>
      <w:r>
        <w:rPr>
          <w:color w:val="161616"/>
          <w:w w:val="105"/>
        </w:rPr>
        <w:t>skills</w:t>
      </w:r>
      <w:r>
        <w:rPr>
          <w:color w:val="161616"/>
          <w:spacing w:val="-32"/>
          <w:w w:val="105"/>
        </w:rPr>
        <w:t xml:space="preserve"> </w:t>
      </w:r>
      <w:r>
        <w:rPr>
          <w:color w:val="161616"/>
          <w:w w:val="105"/>
        </w:rPr>
        <w:t>development</w:t>
      </w:r>
      <w:r>
        <w:rPr>
          <w:color w:val="161616"/>
          <w:spacing w:val="-28"/>
          <w:w w:val="105"/>
        </w:rPr>
        <w:t xml:space="preserve"> </w:t>
      </w:r>
      <w:r>
        <w:rPr>
          <w:color w:val="080808"/>
          <w:w w:val="105"/>
        </w:rPr>
        <w:t>training.</w:t>
      </w:r>
    </w:p>
    <w:p w:rsidR="00747023" w:rsidRDefault="00747023">
      <w:pPr>
        <w:pStyle w:val="BodyText"/>
        <w:kinsoku w:val="0"/>
        <w:overflowPunct w:val="0"/>
        <w:spacing w:before="8"/>
        <w:ind w:left="0" w:firstLine="0"/>
        <w:rPr>
          <w:sz w:val="25"/>
          <w:szCs w:val="25"/>
        </w:rPr>
      </w:pPr>
    </w:p>
    <w:p w:rsidR="00747023" w:rsidRDefault="00747023">
      <w:pPr>
        <w:pStyle w:val="Heading2"/>
        <w:kinsoku w:val="0"/>
        <w:overflowPunct w:val="0"/>
        <w:ind w:left="1530"/>
        <w:rPr>
          <w:b w:val="0"/>
          <w:bCs w:val="0"/>
          <w:color w:val="000000"/>
        </w:rPr>
      </w:pPr>
      <w:r>
        <w:rPr>
          <w:color w:val="080808"/>
          <w:w w:val="105"/>
        </w:rPr>
        <w:t>SECURITY</w:t>
      </w:r>
      <w:r>
        <w:rPr>
          <w:color w:val="080808"/>
          <w:spacing w:val="19"/>
          <w:w w:val="105"/>
        </w:rPr>
        <w:t xml:space="preserve"> </w:t>
      </w:r>
      <w:r w:rsidR="00CD7382">
        <w:rPr>
          <w:color w:val="080808"/>
          <w:spacing w:val="1"/>
          <w:w w:val="105"/>
        </w:rPr>
        <w:t>OFFIC</w:t>
      </w:r>
      <w:r>
        <w:rPr>
          <w:color w:val="080808"/>
          <w:spacing w:val="1"/>
          <w:w w:val="105"/>
        </w:rPr>
        <w:t>ER</w:t>
      </w:r>
      <w:r>
        <w:rPr>
          <w:color w:val="282828"/>
          <w:w w:val="105"/>
        </w:rPr>
        <w:t>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1" w:line="278" w:lineRule="auto"/>
        <w:ind w:left="2235" w:right="1635" w:hanging="348"/>
        <w:rPr>
          <w:color w:val="000000"/>
        </w:rPr>
      </w:pPr>
      <w:r>
        <w:rPr>
          <w:color w:val="161616"/>
          <w:spacing w:val="-2"/>
        </w:rPr>
        <w:t>Responsi</w:t>
      </w:r>
      <w:r>
        <w:rPr>
          <w:color w:val="161616"/>
          <w:spacing w:val="-1"/>
        </w:rPr>
        <w:t>bl</w:t>
      </w:r>
      <w:r>
        <w:rPr>
          <w:color w:val="161616"/>
          <w:spacing w:val="-2"/>
        </w:rPr>
        <w:t>e</w:t>
      </w:r>
      <w:r>
        <w:rPr>
          <w:color w:val="161616"/>
        </w:rPr>
        <w:t xml:space="preserve"> for</w:t>
      </w:r>
      <w:r>
        <w:rPr>
          <w:color w:val="161616"/>
          <w:spacing w:val="22"/>
        </w:rPr>
        <w:t xml:space="preserve"> </w:t>
      </w:r>
      <w:r>
        <w:rPr>
          <w:color w:val="080808"/>
          <w:spacing w:val="-1"/>
        </w:rPr>
        <w:t>running</w:t>
      </w:r>
      <w:r>
        <w:rPr>
          <w:color w:val="080808"/>
          <w:spacing w:val="-13"/>
        </w:rPr>
        <w:t xml:space="preserve"> </w:t>
      </w:r>
      <w:r>
        <w:rPr>
          <w:color w:val="161616"/>
        </w:rPr>
        <w:t>background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checks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vi</w:t>
      </w:r>
      <w:r>
        <w:rPr>
          <w:color w:val="161616"/>
          <w:spacing w:val="-2"/>
        </w:rPr>
        <w:t>a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Board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Approved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channels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40"/>
          <w:w w:val="90"/>
        </w:rPr>
        <w:t xml:space="preserve"> </w:t>
      </w:r>
      <w:r>
        <w:rPr>
          <w:color w:val="161616"/>
        </w:rPr>
        <w:t>volunteers</w:t>
      </w:r>
      <w:r>
        <w:rPr>
          <w:color w:val="161616"/>
          <w:spacing w:val="-3"/>
        </w:rPr>
        <w:t xml:space="preserve"> </w:t>
      </w:r>
      <w:r>
        <w:rPr>
          <w:color w:val="080808"/>
        </w:rPr>
        <w:t>(BOD</w:t>
      </w:r>
      <w:r>
        <w:rPr>
          <w:color w:val="080808"/>
          <w:spacing w:val="2"/>
        </w:rPr>
        <w:t xml:space="preserve"> </w:t>
      </w:r>
      <w:r>
        <w:rPr>
          <w:color w:val="161616"/>
        </w:rPr>
        <w:t>Members,</w:t>
      </w:r>
      <w:r>
        <w:rPr>
          <w:color w:val="161616"/>
          <w:spacing w:val="-17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13"/>
        </w:rPr>
        <w:t xml:space="preserve"> </w:t>
      </w:r>
      <w:r>
        <w:rPr>
          <w:color w:val="161616"/>
        </w:rPr>
        <w:t>Coaches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1"/>
        </w:rPr>
        <w:t>Assi</w:t>
      </w:r>
      <w:r>
        <w:rPr>
          <w:color w:val="161616"/>
        </w:rPr>
        <w:t>stant</w:t>
      </w:r>
      <w:r>
        <w:rPr>
          <w:color w:val="161616"/>
          <w:spacing w:val="-2"/>
        </w:rPr>
        <w:t xml:space="preserve"> </w:t>
      </w:r>
      <w:r>
        <w:rPr>
          <w:color w:val="080808"/>
          <w:spacing w:val="1"/>
        </w:rPr>
        <w:t>Coa</w:t>
      </w:r>
      <w:r>
        <w:rPr>
          <w:color w:val="282828"/>
        </w:rPr>
        <w:t>c</w:t>
      </w:r>
      <w:r>
        <w:rPr>
          <w:color w:val="080808"/>
        </w:rPr>
        <w:t>he</w:t>
      </w:r>
      <w:r>
        <w:rPr>
          <w:color w:val="282828"/>
          <w:spacing w:val="1"/>
        </w:rPr>
        <w:t>s,</w:t>
      </w:r>
      <w:r>
        <w:rPr>
          <w:color w:val="282828"/>
          <w:spacing w:val="-22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1"/>
        </w:rPr>
        <w:t xml:space="preserve"> </w:t>
      </w:r>
      <w:r>
        <w:rPr>
          <w:color w:val="080808"/>
          <w:spacing w:val="-4"/>
        </w:rPr>
        <w:t>Umpire</w:t>
      </w:r>
      <w:r>
        <w:rPr>
          <w:color w:val="282828"/>
          <w:spacing w:val="-5"/>
        </w:rPr>
        <w:t>s</w:t>
      </w:r>
      <w:r>
        <w:rPr>
          <w:color w:val="282828"/>
          <w:spacing w:val="-6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anyone</w:t>
      </w:r>
      <w:r>
        <w:rPr>
          <w:color w:val="161616"/>
          <w:spacing w:val="29"/>
          <w:w w:val="99"/>
        </w:rPr>
        <w:t xml:space="preserve"> </w:t>
      </w:r>
      <w:r>
        <w:rPr>
          <w:color w:val="161616"/>
        </w:rPr>
        <w:t>who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wishes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step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out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onto</w:t>
      </w:r>
      <w:r>
        <w:rPr>
          <w:color w:val="161616"/>
          <w:spacing w:val="6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3"/>
        </w:rPr>
        <w:t xml:space="preserve"> </w:t>
      </w:r>
      <w:r>
        <w:rPr>
          <w:color w:val="161616"/>
          <w:spacing w:val="-1"/>
        </w:rPr>
        <w:t>field.)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24"/>
        <w:ind w:hanging="363"/>
        <w:rPr>
          <w:color w:val="000000"/>
        </w:rPr>
      </w:pPr>
      <w:r>
        <w:rPr>
          <w:color w:val="161616"/>
          <w:spacing w:val="-2"/>
          <w:w w:val="105"/>
        </w:rPr>
        <w:t>Maintain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Approved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 xml:space="preserve"> </w:t>
      </w:r>
      <w:r>
        <w:rPr>
          <w:color w:val="080808"/>
          <w:w w:val="105"/>
        </w:rPr>
        <w:t>Unapproved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spacing w:val="-5"/>
          <w:w w:val="105"/>
        </w:rPr>
        <w:t>Li</w:t>
      </w:r>
      <w:r>
        <w:rPr>
          <w:color w:val="282828"/>
          <w:spacing w:val="-5"/>
          <w:w w:val="105"/>
        </w:rPr>
        <w:t>s</w:t>
      </w:r>
      <w:r>
        <w:rPr>
          <w:color w:val="080808"/>
          <w:spacing w:val="-4"/>
          <w:w w:val="105"/>
        </w:rPr>
        <w:t>t</w:t>
      </w:r>
      <w:r>
        <w:rPr>
          <w:color w:val="080808"/>
          <w:spacing w:val="-1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Volunteers.</w:t>
      </w:r>
    </w:p>
    <w:p w:rsidR="00747023" w:rsidRDefault="00747023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</w:p>
    <w:p w:rsidR="00747023" w:rsidRDefault="00747023">
      <w:pPr>
        <w:pStyle w:val="Heading2"/>
        <w:kinsoku w:val="0"/>
        <w:overflowPunct w:val="0"/>
        <w:ind w:left="1530"/>
        <w:rPr>
          <w:b w:val="0"/>
          <w:bCs w:val="0"/>
          <w:color w:val="000000"/>
        </w:rPr>
      </w:pPr>
      <w:r>
        <w:rPr>
          <w:color w:val="080808"/>
          <w:w w:val="105"/>
        </w:rPr>
        <w:t>SAFETY</w:t>
      </w:r>
      <w:r>
        <w:rPr>
          <w:color w:val="080808"/>
          <w:spacing w:val="-28"/>
          <w:w w:val="105"/>
        </w:rPr>
        <w:t xml:space="preserve"> </w:t>
      </w:r>
      <w:r>
        <w:rPr>
          <w:color w:val="080808"/>
          <w:w w:val="105"/>
        </w:rPr>
        <w:t>OFFICER: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18"/>
        <w:ind w:hanging="363"/>
        <w:rPr>
          <w:color w:val="000000"/>
        </w:rPr>
      </w:pPr>
      <w:r>
        <w:rPr>
          <w:color w:val="080808"/>
          <w:spacing w:val="1"/>
        </w:rPr>
        <w:t>Ensur</w:t>
      </w:r>
      <w:r>
        <w:rPr>
          <w:color w:val="282828"/>
          <w:spacing w:val="1"/>
        </w:rPr>
        <w:t>es</w:t>
      </w:r>
      <w:r>
        <w:rPr>
          <w:color w:val="282828"/>
          <w:spacing w:val="4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13"/>
        </w:rPr>
        <w:t xml:space="preserve"> </w:t>
      </w:r>
      <w:r>
        <w:rPr>
          <w:color w:val="080808"/>
          <w:spacing w:val="-2"/>
        </w:rPr>
        <w:t>playing</w:t>
      </w:r>
      <w:r>
        <w:rPr>
          <w:color w:val="080808"/>
          <w:spacing w:val="-22"/>
        </w:rPr>
        <w:t xml:space="preserve"> </w:t>
      </w:r>
      <w:r>
        <w:rPr>
          <w:color w:val="161616"/>
        </w:rPr>
        <w:t>fields</w:t>
      </w:r>
      <w:r>
        <w:rPr>
          <w:color w:val="161616"/>
          <w:spacing w:val="17"/>
        </w:rPr>
        <w:t xml:space="preserve"> </w:t>
      </w:r>
      <w:r>
        <w:rPr>
          <w:rFonts w:ascii="Times New Roman" w:hAnsi="Times New Roman" w:cs="Times New Roman"/>
          <w:color w:val="161616"/>
          <w:sz w:val="23"/>
          <w:szCs w:val="23"/>
        </w:rPr>
        <w:t>&amp;</w:t>
      </w:r>
      <w:r>
        <w:rPr>
          <w:rFonts w:ascii="Times New Roman" w:hAnsi="Times New Roman" w:cs="Times New Roman"/>
          <w:color w:val="161616"/>
          <w:spacing w:val="7"/>
          <w:sz w:val="23"/>
          <w:szCs w:val="23"/>
        </w:rPr>
        <w:t xml:space="preserve"> </w:t>
      </w:r>
      <w:r>
        <w:rPr>
          <w:color w:val="161616"/>
          <w:spacing w:val="-1"/>
        </w:rPr>
        <w:t>equipment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meet</w:t>
      </w:r>
      <w:r>
        <w:rPr>
          <w:color w:val="161616"/>
          <w:spacing w:val="7"/>
        </w:rPr>
        <w:t xml:space="preserve"> </w:t>
      </w:r>
      <w:r>
        <w:rPr>
          <w:color w:val="282828"/>
          <w:spacing w:val="-3"/>
        </w:rPr>
        <w:t>safe</w:t>
      </w:r>
      <w:r>
        <w:rPr>
          <w:color w:val="080808"/>
          <w:spacing w:val="-2"/>
        </w:rPr>
        <w:t>ty</w:t>
      </w:r>
      <w:r>
        <w:rPr>
          <w:color w:val="080808"/>
          <w:spacing w:val="6"/>
        </w:rPr>
        <w:t xml:space="preserve"> </w:t>
      </w:r>
      <w:r>
        <w:rPr>
          <w:color w:val="161616"/>
          <w:spacing w:val="-2"/>
        </w:rPr>
        <w:t>criteri</w:t>
      </w:r>
      <w:r>
        <w:rPr>
          <w:color w:val="161616"/>
          <w:spacing w:val="-3"/>
        </w:rPr>
        <w:t>a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1"/>
        </w:rPr>
        <w:t>outlined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15"/>
        </w:rPr>
        <w:t xml:space="preserve"> </w:t>
      </w:r>
      <w:r>
        <w:rPr>
          <w:color w:val="080808"/>
        </w:rPr>
        <w:t>LL</w:t>
      </w:r>
      <w:r>
        <w:rPr>
          <w:color w:val="080808"/>
          <w:spacing w:val="22"/>
        </w:rPr>
        <w:t xml:space="preserve"> </w:t>
      </w:r>
      <w:r>
        <w:rPr>
          <w:color w:val="080808"/>
          <w:spacing w:val="-4"/>
        </w:rPr>
        <w:t>In</w:t>
      </w:r>
      <w:r>
        <w:rPr>
          <w:color w:val="282828"/>
          <w:spacing w:val="-5"/>
        </w:rPr>
        <w:t>c</w:t>
      </w:r>
      <w:r>
        <w:rPr>
          <w:color w:val="080808"/>
          <w:spacing w:val="-3"/>
        </w:rPr>
        <w:t>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64" w:line="286" w:lineRule="auto"/>
        <w:ind w:left="2235" w:right="1701" w:hanging="348"/>
        <w:rPr>
          <w:color w:val="000000"/>
        </w:rPr>
      </w:pPr>
      <w:r>
        <w:rPr>
          <w:color w:val="161616"/>
          <w:w w:val="105"/>
        </w:rPr>
        <w:t>Presents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updated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Safety</w:t>
      </w:r>
      <w:r>
        <w:rPr>
          <w:color w:val="161616"/>
          <w:spacing w:val="-1"/>
          <w:w w:val="105"/>
        </w:rPr>
        <w:t xml:space="preserve"> </w:t>
      </w:r>
      <w:r>
        <w:rPr>
          <w:color w:val="080808"/>
          <w:w w:val="105"/>
        </w:rPr>
        <w:t>Manual</w:t>
      </w:r>
      <w:r>
        <w:rPr>
          <w:color w:val="080808"/>
          <w:spacing w:val="-25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Board</w:t>
      </w:r>
      <w:r>
        <w:rPr>
          <w:color w:val="080808"/>
          <w:spacing w:val="-14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5"/>
          <w:w w:val="105"/>
        </w:rPr>
        <w:t xml:space="preserve"> </w:t>
      </w:r>
      <w:r>
        <w:rPr>
          <w:color w:val="080808"/>
          <w:w w:val="105"/>
        </w:rPr>
        <w:t>Dir</w:t>
      </w:r>
      <w:r>
        <w:rPr>
          <w:color w:val="080808"/>
          <w:spacing w:val="5"/>
          <w:w w:val="105"/>
        </w:rPr>
        <w:t>e</w:t>
      </w:r>
      <w:r>
        <w:rPr>
          <w:color w:val="282828"/>
          <w:w w:val="105"/>
        </w:rPr>
        <w:t>ctors</w:t>
      </w:r>
      <w:r>
        <w:rPr>
          <w:color w:val="282828"/>
          <w:spacing w:val="-11"/>
          <w:w w:val="105"/>
        </w:rPr>
        <w:t xml:space="preserve"> </w:t>
      </w:r>
      <w:r>
        <w:rPr>
          <w:color w:val="161616"/>
          <w:w w:val="105"/>
        </w:rPr>
        <w:t>(By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0</w:t>
      </w:r>
      <w:r>
        <w:rPr>
          <w:color w:val="161616"/>
          <w:spacing w:val="-47"/>
          <w:w w:val="105"/>
        </w:rPr>
        <w:t>1</w:t>
      </w:r>
      <w:r>
        <w:rPr>
          <w:color w:val="161616"/>
          <w:w w:val="105"/>
        </w:rPr>
        <w:t>/3</w:t>
      </w:r>
      <w:r>
        <w:rPr>
          <w:color w:val="161616"/>
          <w:spacing w:val="-31"/>
          <w:w w:val="105"/>
        </w:rPr>
        <w:t>1</w:t>
      </w:r>
      <w:r>
        <w:rPr>
          <w:color w:val="161616"/>
          <w:w w:val="105"/>
        </w:rPr>
        <w:t>/each</w:t>
      </w:r>
      <w:r>
        <w:rPr>
          <w:color w:val="161616"/>
          <w:spacing w:val="-8"/>
          <w:w w:val="105"/>
        </w:rPr>
        <w:t xml:space="preserve"> </w:t>
      </w:r>
      <w:r>
        <w:rPr>
          <w:color w:val="282828"/>
          <w:w w:val="105"/>
        </w:rPr>
        <w:t>year)</w:t>
      </w:r>
      <w:r>
        <w:rPr>
          <w:color w:val="282828"/>
          <w:spacing w:val="-3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w w:val="111"/>
        </w:rPr>
        <w:t xml:space="preserve"> </w:t>
      </w:r>
      <w:r>
        <w:rPr>
          <w:color w:val="161616"/>
          <w:w w:val="105"/>
        </w:rPr>
        <w:t>approval.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ind w:left="2235" w:hanging="348"/>
        <w:rPr>
          <w:color w:val="000000"/>
        </w:rPr>
      </w:pPr>
      <w:r>
        <w:rPr>
          <w:color w:val="161616"/>
          <w:spacing w:val="-1"/>
        </w:rPr>
        <w:t>Submits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2"/>
        </w:rPr>
        <w:t xml:space="preserve"> </w:t>
      </w:r>
      <w:r>
        <w:rPr>
          <w:color w:val="080808"/>
        </w:rPr>
        <w:t>BOD</w:t>
      </w:r>
      <w:r>
        <w:rPr>
          <w:color w:val="080808"/>
          <w:spacing w:val="2"/>
        </w:rPr>
        <w:t xml:space="preserve"> </w:t>
      </w:r>
      <w:r>
        <w:rPr>
          <w:color w:val="161616"/>
        </w:rPr>
        <w:t>approved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Safety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Manual</w:t>
      </w:r>
      <w:r>
        <w:rPr>
          <w:color w:val="161616"/>
          <w:spacing w:val="-1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8"/>
        </w:rPr>
        <w:t xml:space="preserve"> </w:t>
      </w:r>
      <w:r>
        <w:rPr>
          <w:color w:val="080808"/>
        </w:rPr>
        <w:t>LL</w:t>
      </w:r>
      <w:r>
        <w:rPr>
          <w:color w:val="080808"/>
          <w:spacing w:val="5"/>
        </w:rPr>
        <w:t xml:space="preserve"> </w:t>
      </w:r>
      <w:r>
        <w:rPr>
          <w:color w:val="080808"/>
          <w:spacing w:val="-5"/>
        </w:rPr>
        <w:t>I</w:t>
      </w:r>
      <w:r>
        <w:rPr>
          <w:color w:val="080808"/>
          <w:spacing w:val="-7"/>
        </w:rPr>
        <w:t>nc.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61"/>
        <w:ind w:hanging="363"/>
        <w:rPr>
          <w:color w:val="000000"/>
        </w:rPr>
      </w:pPr>
      <w:r>
        <w:rPr>
          <w:color w:val="161616"/>
        </w:rPr>
        <w:t>Ensures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all Coaches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1"/>
        </w:rPr>
        <w:t xml:space="preserve"> </w:t>
      </w:r>
      <w:r>
        <w:rPr>
          <w:color w:val="080808"/>
        </w:rPr>
        <w:t>Umpires</w:t>
      </w:r>
      <w:r>
        <w:rPr>
          <w:color w:val="080808"/>
          <w:spacing w:val="-4"/>
        </w:rPr>
        <w:t xml:space="preserve"> </w:t>
      </w:r>
      <w:r>
        <w:rPr>
          <w:color w:val="161616"/>
        </w:rPr>
        <w:t>know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9"/>
        </w:rPr>
        <w:t xml:space="preserve"> </w:t>
      </w:r>
      <w:r>
        <w:rPr>
          <w:color w:val="080808"/>
        </w:rPr>
        <w:t>understand</w:t>
      </w:r>
      <w:r>
        <w:rPr>
          <w:color w:val="080808"/>
          <w:spacing w:val="14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aspects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-11"/>
        </w:rPr>
        <w:t xml:space="preserve"> </w:t>
      </w:r>
      <w:r>
        <w:rPr>
          <w:color w:val="161616"/>
        </w:rPr>
        <w:t>Safety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Manual.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54"/>
        <w:ind w:left="2235" w:hanging="348"/>
        <w:rPr>
          <w:color w:val="000000"/>
        </w:rPr>
      </w:pPr>
      <w:r>
        <w:rPr>
          <w:color w:val="161616"/>
        </w:rPr>
        <w:t>Serves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6"/>
        </w:rPr>
        <w:t xml:space="preserve"> </w:t>
      </w:r>
      <w:r>
        <w:rPr>
          <w:color w:val="080808"/>
          <w:spacing w:val="-20"/>
        </w:rPr>
        <w:t>l</w:t>
      </w:r>
      <w:r>
        <w:rPr>
          <w:color w:val="080808"/>
        </w:rPr>
        <w:t>eague</w:t>
      </w:r>
      <w:r>
        <w:rPr>
          <w:color w:val="080808"/>
          <w:spacing w:val="6"/>
        </w:rPr>
        <w:t xml:space="preserve"> </w:t>
      </w:r>
      <w:r>
        <w:rPr>
          <w:color w:val="161616"/>
        </w:rPr>
        <w:t>contact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7"/>
        </w:rPr>
        <w:t>i</w:t>
      </w:r>
      <w:r>
        <w:rPr>
          <w:color w:val="161616"/>
        </w:rPr>
        <w:t>njuries.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4"/>
        <w:ind w:hanging="363"/>
        <w:rPr>
          <w:color w:val="000000"/>
        </w:rPr>
      </w:pPr>
      <w:r>
        <w:rPr>
          <w:color w:val="080808"/>
          <w:w w:val="105"/>
        </w:rPr>
        <w:t>F</w:t>
      </w:r>
      <w:r>
        <w:rPr>
          <w:color w:val="080808"/>
          <w:spacing w:val="-13"/>
          <w:w w:val="105"/>
        </w:rPr>
        <w:t>i</w:t>
      </w:r>
      <w:r>
        <w:rPr>
          <w:color w:val="080808"/>
          <w:spacing w:val="-22"/>
          <w:w w:val="105"/>
        </w:rPr>
        <w:t>l</w:t>
      </w:r>
      <w:r>
        <w:rPr>
          <w:color w:val="080808"/>
          <w:spacing w:val="1"/>
          <w:w w:val="105"/>
        </w:rPr>
        <w:t>e</w:t>
      </w:r>
      <w:r>
        <w:rPr>
          <w:color w:val="282828"/>
          <w:w w:val="105"/>
        </w:rPr>
        <w:t>s</w:t>
      </w:r>
      <w:r>
        <w:rPr>
          <w:color w:val="282828"/>
          <w:spacing w:val="-1"/>
          <w:w w:val="105"/>
        </w:rPr>
        <w:t xml:space="preserve"> </w:t>
      </w:r>
      <w:r>
        <w:rPr>
          <w:color w:val="161616"/>
          <w:w w:val="105"/>
        </w:rPr>
        <w:t>paperwork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1"/>
          <w:w w:val="105"/>
        </w:rPr>
        <w:t xml:space="preserve"> </w:t>
      </w:r>
      <w:r>
        <w:rPr>
          <w:color w:val="080808"/>
          <w:spacing w:val="-18"/>
          <w:w w:val="105"/>
        </w:rPr>
        <w:t>i</w:t>
      </w:r>
      <w:r>
        <w:rPr>
          <w:color w:val="080808"/>
          <w:w w:val="105"/>
        </w:rPr>
        <w:t>njur</w:t>
      </w:r>
      <w:r>
        <w:rPr>
          <w:color w:val="080808"/>
          <w:spacing w:val="-9"/>
          <w:w w:val="105"/>
        </w:rPr>
        <w:t>ie</w:t>
      </w:r>
      <w:r>
        <w:rPr>
          <w:color w:val="282828"/>
          <w:w w:val="105"/>
        </w:rPr>
        <w:t>s</w:t>
      </w:r>
      <w:r>
        <w:rPr>
          <w:color w:val="282828"/>
          <w:spacing w:val="-8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7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8"/>
          <w:w w:val="105"/>
        </w:rPr>
        <w:t xml:space="preserve"> </w:t>
      </w:r>
      <w:r>
        <w:rPr>
          <w:color w:val="080808"/>
          <w:w w:val="105"/>
        </w:rPr>
        <w:t>LL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spacing w:val="-25"/>
          <w:w w:val="105"/>
        </w:rPr>
        <w:t>I</w:t>
      </w:r>
      <w:r>
        <w:rPr>
          <w:color w:val="080808"/>
          <w:spacing w:val="-14"/>
          <w:w w:val="105"/>
        </w:rPr>
        <w:t>n</w:t>
      </w:r>
      <w:r>
        <w:rPr>
          <w:color w:val="282828"/>
          <w:spacing w:val="16"/>
          <w:w w:val="105"/>
        </w:rPr>
        <w:t>c</w:t>
      </w:r>
      <w:r>
        <w:rPr>
          <w:color w:val="080808"/>
          <w:w w:val="105"/>
        </w:rPr>
        <w:t>.</w:t>
      </w: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  <w:color w:val="000000"/>
        </w:rPr>
      </w:pPr>
      <w:r>
        <w:rPr>
          <w:color w:val="080808"/>
          <w:w w:val="105"/>
        </w:rPr>
        <w:t>MARKETING</w:t>
      </w:r>
      <w:r>
        <w:rPr>
          <w:color w:val="080808"/>
          <w:spacing w:val="-23"/>
          <w:w w:val="105"/>
        </w:rPr>
        <w:t xml:space="preserve"> </w:t>
      </w:r>
      <w:r>
        <w:rPr>
          <w:color w:val="080808"/>
          <w:spacing w:val="-2"/>
          <w:w w:val="105"/>
        </w:rPr>
        <w:t>DI</w:t>
      </w:r>
      <w:r>
        <w:rPr>
          <w:color w:val="080808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51" w:line="286" w:lineRule="auto"/>
        <w:ind w:right="2637" w:hanging="363"/>
        <w:rPr>
          <w:color w:val="000000"/>
        </w:rPr>
      </w:pPr>
      <w:r>
        <w:rPr>
          <w:color w:val="161616"/>
          <w:w w:val="105"/>
        </w:rPr>
        <w:t>Advert</w:t>
      </w:r>
      <w:r>
        <w:rPr>
          <w:color w:val="161616"/>
          <w:spacing w:val="4"/>
          <w:w w:val="105"/>
        </w:rPr>
        <w:t>i</w:t>
      </w:r>
      <w:r>
        <w:rPr>
          <w:color w:val="161616"/>
          <w:w w:val="105"/>
        </w:rPr>
        <w:t>ses</w:t>
      </w:r>
      <w:r>
        <w:rPr>
          <w:color w:val="161616"/>
          <w:spacing w:val="-7"/>
          <w:w w:val="105"/>
        </w:rPr>
        <w:t xml:space="preserve"> </w:t>
      </w:r>
      <w:r>
        <w:rPr>
          <w:color w:val="080808"/>
          <w:w w:val="105"/>
        </w:rPr>
        <w:t>lea</w:t>
      </w:r>
      <w:r>
        <w:rPr>
          <w:color w:val="080808"/>
          <w:spacing w:val="-16"/>
          <w:w w:val="105"/>
        </w:rPr>
        <w:t>g</w:t>
      </w:r>
      <w:r>
        <w:rPr>
          <w:color w:val="080808"/>
          <w:w w:val="105"/>
        </w:rPr>
        <w:t>ue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reg</w:t>
      </w:r>
      <w:r>
        <w:rPr>
          <w:color w:val="080808"/>
          <w:spacing w:val="-2"/>
          <w:w w:val="105"/>
        </w:rPr>
        <w:t>i</w:t>
      </w:r>
      <w:r>
        <w:rPr>
          <w:color w:val="282828"/>
          <w:spacing w:val="-14"/>
          <w:w w:val="105"/>
        </w:rPr>
        <w:t>s</w:t>
      </w:r>
      <w:r>
        <w:rPr>
          <w:color w:val="080808"/>
          <w:w w:val="105"/>
        </w:rPr>
        <w:t>tration</w:t>
      </w:r>
      <w:r>
        <w:rPr>
          <w:color w:val="080808"/>
          <w:spacing w:val="-8"/>
          <w:w w:val="105"/>
        </w:rPr>
        <w:t xml:space="preserve"> </w:t>
      </w:r>
      <w:r>
        <w:rPr>
          <w:color w:val="161616"/>
          <w:w w:val="105"/>
        </w:rPr>
        <w:t>dates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4"/>
          <w:w w:val="105"/>
        </w:rPr>
        <w:t xml:space="preserve"> </w:t>
      </w:r>
      <w:r>
        <w:rPr>
          <w:color w:val="080808"/>
          <w:spacing w:val="-21"/>
          <w:w w:val="105"/>
        </w:rPr>
        <w:t>l</w:t>
      </w:r>
      <w:r>
        <w:rPr>
          <w:color w:val="080808"/>
          <w:w w:val="105"/>
        </w:rPr>
        <w:t>eague</w:t>
      </w:r>
      <w:r>
        <w:rPr>
          <w:color w:val="080808"/>
          <w:spacing w:val="-13"/>
          <w:w w:val="105"/>
        </w:rPr>
        <w:t xml:space="preserve"> </w:t>
      </w:r>
      <w:r>
        <w:rPr>
          <w:color w:val="161616"/>
          <w:w w:val="105"/>
        </w:rPr>
        <w:t>act</w:t>
      </w:r>
      <w:r>
        <w:rPr>
          <w:color w:val="161616"/>
          <w:spacing w:val="-9"/>
          <w:w w:val="105"/>
        </w:rPr>
        <w:t>i</w:t>
      </w:r>
      <w:r>
        <w:rPr>
          <w:color w:val="161616"/>
          <w:w w:val="105"/>
        </w:rPr>
        <w:t>vities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-2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local</w:t>
      </w:r>
      <w:r>
        <w:rPr>
          <w:color w:val="080808"/>
          <w:w w:val="103"/>
        </w:rPr>
        <w:t xml:space="preserve"> </w:t>
      </w:r>
      <w:r>
        <w:rPr>
          <w:color w:val="080808"/>
          <w:w w:val="105"/>
        </w:rPr>
        <w:t>new</w:t>
      </w:r>
      <w:r>
        <w:rPr>
          <w:color w:val="282828"/>
          <w:w w:val="105"/>
        </w:rPr>
        <w:t>spape</w:t>
      </w:r>
      <w:r>
        <w:rPr>
          <w:color w:val="080808"/>
          <w:w w:val="105"/>
        </w:rPr>
        <w:t>r</w:t>
      </w:r>
      <w:r>
        <w:rPr>
          <w:color w:val="282828"/>
          <w:w w:val="105"/>
        </w:rPr>
        <w:t>s/o</w:t>
      </w:r>
      <w:r>
        <w:rPr>
          <w:color w:val="080808"/>
          <w:w w:val="105"/>
        </w:rPr>
        <w:t>rganizations.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24" w:line="286" w:lineRule="auto"/>
        <w:ind w:right="2096" w:hanging="363"/>
        <w:rPr>
          <w:color w:val="000000"/>
        </w:rPr>
      </w:pPr>
      <w:r>
        <w:rPr>
          <w:color w:val="161616"/>
          <w:w w:val="105"/>
        </w:rPr>
        <w:t>Prepares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d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str</w:t>
      </w:r>
      <w:r>
        <w:rPr>
          <w:color w:val="161616"/>
          <w:spacing w:val="4"/>
          <w:w w:val="105"/>
        </w:rPr>
        <w:t>i</w:t>
      </w:r>
      <w:r>
        <w:rPr>
          <w:color w:val="161616"/>
          <w:w w:val="105"/>
        </w:rPr>
        <w:t>butes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advertis</w:t>
      </w:r>
      <w:r>
        <w:rPr>
          <w:color w:val="161616"/>
          <w:spacing w:val="13"/>
          <w:w w:val="105"/>
        </w:rPr>
        <w:t>i</w:t>
      </w:r>
      <w:r>
        <w:rPr>
          <w:color w:val="161616"/>
          <w:w w:val="105"/>
        </w:rPr>
        <w:t>ng</w:t>
      </w:r>
      <w:r>
        <w:rPr>
          <w:color w:val="161616"/>
          <w:spacing w:val="-36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-3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spacing w:val="-21"/>
          <w:w w:val="105"/>
        </w:rPr>
        <w:t>l</w:t>
      </w:r>
      <w:r>
        <w:rPr>
          <w:color w:val="080808"/>
          <w:spacing w:val="-6"/>
          <w:w w:val="105"/>
        </w:rPr>
        <w:t>o</w:t>
      </w:r>
      <w:r>
        <w:rPr>
          <w:color w:val="282828"/>
          <w:w w:val="105"/>
        </w:rPr>
        <w:t>c</w:t>
      </w:r>
      <w:r>
        <w:rPr>
          <w:color w:val="282828"/>
          <w:spacing w:val="12"/>
          <w:w w:val="105"/>
        </w:rPr>
        <w:t>a</w:t>
      </w:r>
      <w:r>
        <w:rPr>
          <w:color w:val="080808"/>
          <w:w w:val="105"/>
        </w:rPr>
        <w:t>l</w:t>
      </w:r>
      <w:r>
        <w:rPr>
          <w:color w:val="080808"/>
          <w:spacing w:val="-45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282828"/>
          <w:spacing w:val="22"/>
          <w:w w:val="105"/>
        </w:rPr>
        <w:t>c</w:t>
      </w:r>
      <w:r>
        <w:rPr>
          <w:color w:val="080808"/>
          <w:w w:val="105"/>
        </w:rPr>
        <w:t>hoo</w:t>
      </w:r>
      <w:r>
        <w:rPr>
          <w:color w:val="080808"/>
          <w:spacing w:val="-8"/>
          <w:w w:val="105"/>
        </w:rPr>
        <w:t>l</w:t>
      </w:r>
      <w:r>
        <w:rPr>
          <w:color w:val="282828"/>
          <w:w w:val="105"/>
        </w:rPr>
        <w:t>s</w:t>
      </w:r>
      <w:r>
        <w:rPr>
          <w:color w:val="282828"/>
          <w:spacing w:val="-2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bus</w:t>
      </w:r>
      <w:r>
        <w:rPr>
          <w:color w:val="161616"/>
          <w:spacing w:val="-8"/>
          <w:w w:val="105"/>
        </w:rPr>
        <w:t>i</w:t>
      </w:r>
      <w:r>
        <w:rPr>
          <w:color w:val="161616"/>
          <w:w w:val="105"/>
        </w:rPr>
        <w:t>nesses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w w:val="118"/>
        </w:rPr>
        <w:t xml:space="preserve"> </w:t>
      </w:r>
      <w:r>
        <w:rPr>
          <w:color w:val="161616"/>
          <w:w w:val="105"/>
        </w:rPr>
        <w:t>Board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0"/>
          <w:w w:val="105"/>
        </w:rPr>
        <w:t xml:space="preserve"> </w:t>
      </w:r>
      <w:r>
        <w:rPr>
          <w:color w:val="080808"/>
          <w:spacing w:val="-4"/>
          <w:w w:val="105"/>
        </w:rPr>
        <w:t>Di</w:t>
      </w:r>
      <w:r>
        <w:rPr>
          <w:color w:val="080808"/>
          <w:spacing w:val="-3"/>
          <w:w w:val="105"/>
        </w:rPr>
        <w:t>re</w:t>
      </w:r>
      <w:r>
        <w:rPr>
          <w:color w:val="282828"/>
          <w:spacing w:val="-3"/>
          <w:w w:val="105"/>
        </w:rPr>
        <w:t>ctors</w:t>
      </w:r>
      <w:r>
        <w:rPr>
          <w:color w:val="282828"/>
          <w:spacing w:val="-28"/>
          <w:w w:val="105"/>
        </w:rPr>
        <w:t xml:space="preserve"> </w:t>
      </w:r>
      <w:r>
        <w:rPr>
          <w:color w:val="161616"/>
          <w:w w:val="105"/>
        </w:rPr>
        <w:t>approval.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1" w:line="286" w:lineRule="auto"/>
        <w:ind w:left="2235" w:right="1855" w:hanging="348"/>
        <w:rPr>
          <w:color w:val="000000"/>
        </w:rPr>
      </w:pPr>
      <w:r>
        <w:rPr>
          <w:color w:val="161616"/>
          <w:w w:val="105"/>
        </w:rPr>
        <w:t>Works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6"/>
          <w:w w:val="105"/>
        </w:rPr>
        <w:t>i</w:t>
      </w:r>
      <w:r>
        <w:rPr>
          <w:color w:val="161616"/>
          <w:w w:val="105"/>
        </w:rPr>
        <w:t>th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spacing w:val="-21"/>
          <w:w w:val="105"/>
        </w:rPr>
        <w:t>l</w:t>
      </w:r>
      <w:r>
        <w:rPr>
          <w:color w:val="161616"/>
          <w:w w:val="105"/>
        </w:rPr>
        <w:t>ocal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school</w:t>
      </w:r>
      <w:r>
        <w:rPr>
          <w:color w:val="161616"/>
          <w:spacing w:val="-5"/>
          <w:w w:val="105"/>
        </w:rPr>
        <w:t xml:space="preserve"> </w:t>
      </w:r>
      <w:r>
        <w:rPr>
          <w:color w:val="282828"/>
          <w:w w:val="105"/>
        </w:rPr>
        <w:t>syst</w:t>
      </w:r>
      <w:r>
        <w:rPr>
          <w:color w:val="282828"/>
          <w:spacing w:val="16"/>
          <w:w w:val="105"/>
        </w:rPr>
        <w:t>e</w:t>
      </w:r>
      <w:r>
        <w:rPr>
          <w:color w:val="080808"/>
          <w:w w:val="105"/>
        </w:rPr>
        <w:t>m</w:t>
      </w:r>
      <w:r>
        <w:rPr>
          <w:color w:val="080808"/>
          <w:spacing w:val="-1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pr</w:t>
      </w:r>
      <w:r>
        <w:rPr>
          <w:color w:val="161616"/>
          <w:spacing w:val="-5"/>
          <w:w w:val="105"/>
        </w:rPr>
        <w:t>i</w:t>
      </w:r>
      <w:r>
        <w:rPr>
          <w:color w:val="161616"/>
          <w:w w:val="105"/>
        </w:rPr>
        <w:t>nc</w:t>
      </w:r>
      <w:r>
        <w:rPr>
          <w:color w:val="161616"/>
          <w:spacing w:val="-9"/>
          <w:w w:val="105"/>
        </w:rPr>
        <w:t>i</w:t>
      </w:r>
      <w:r>
        <w:rPr>
          <w:color w:val="161616"/>
          <w:w w:val="105"/>
        </w:rPr>
        <w:t>pa</w:t>
      </w:r>
      <w:r>
        <w:rPr>
          <w:color w:val="161616"/>
          <w:spacing w:val="-9"/>
          <w:w w:val="105"/>
        </w:rPr>
        <w:t>l</w:t>
      </w:r>
      <w:r>
        <w:rPr>
          <w:color w:val="161616"/>
          <w:w w:val="105"/>
        </w:rPr>
        <w:t>s</w:t>
      </w:r>
      <w:r>
        <w:rPr>
          <w:color w:val="161616"/>
          <w:spacing w:val="-12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3"/>
          <w:w w:val="105"/>
        </w:rPr>
        <w:t xml:space="preserve"> </w:t>
      </w:r>
      <w:r>
        <w:rPr>
          <w:color w:val="161616"/>
          <w:w w:val="105"/>
        </w:rPr>
        <w:t>meet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6"/>
          <w:w w:val="105"/>
        </w:rPr>
        <w:t xml:space="preserve"> </w:t>
      </w:r>
      <w:r>
        <w:rPr>
          <w:color w:val="080808"/>
          <w:w w:val="105"/>
        </w:rPr>
        <w:t>required</w:t>
      </w:r>
      <w:r>
        <w:rPr>
          <w:color w:val="080808"/>
          <w:spacing w:val="-5"/>
          <w:w w:val="105"/>
        </w:rPr>
        <w:t xml:space="preserve"> </w:t>
      </w:r>
      <w:r>
        <w:rPr>
          <w:color w:val="161616"/>
          <w:w w:val="105"/>
        </w:rPr>
        <w:t>regu</w:t>
      </w:r>
      <w:r>
        <w:rPr>
          <w:color w:val="161616"/>
          <w:spacing w:val="-5"/>
          <w:w w:val="105"/>
        </w:rPr>
        <w:t>l</w:t>
      </w:r>
      <w:r>
        <w:rPr>
          <w:color w:val="161616"/>
          <w:w w:val="105"/>
        </w:rPr>
        <w:t>at</w:t>
      </w:r>
      <w:r>
        <w:rPr>
          <w:color w:val="161616"/>
          <w:spacing w:val="-7"/>
          <w:w w:val="105"/>
        </w:rPr>
        <w:t>i</w:t>
      </w:r>
      <w:r>
        <w:rPr>
          <w:color w:val="161616"/>
          <w:w w:val="105"/>
        </w:rPr>
        <w:t>ons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w w:val="111"/>
        </w:rPr>
        <w:t xml:space="preserve"> </w:t>
      </w:r>
      <w:r>
        <w:rPr>
          <w:color w:val="161616"/>
          <w:w w:val="105"/>
        </w:rPr>
        <w:t>d</w:t>
      </w:r>
      <w:r>
        <w:rPr>
          <w:color w:val="161616"/>
          <w:spacing w:val="-13"/>
          <w:w w:val="105"/>
        </w:rPr>
        <w:t>i</w:t>
      </w:r>
      <w:r>
        <w:rPr>
          <w:color w:val="161616"/>
          <w:w w:val="105"/>
        </w:rPr>
        <w:t>str</w:t>
      </w:r>
      <w:r>
        <w:rPr>
          <w:color w:val="161616"/>
          <w:spacing w:val="4"/>
          <w:w w:val="105"/>
        </w:rPr>
        <w:t>i</w:t>
      </w:r>
      <w:r>
        <w:rPr>
          <w:color w:val="161616"/>
          <w:w w:val="105"/>
        </w:rPr>
        <w:t>buti</w:t>
      </w:r>
      <w:r>
        <w:rPr>
          <w:color w:val="161616"/>
          <w:spacing w:val="-24"/>
          <w:w w:val="105"/>
        </w:rPr>
        <w:t>n</w:t>
      </w:r>
      <w:r>
        <w:rPr>
          <w:color w:val="161616"/>
          <w:w w:val="105"/>
        </w:rPr>
        <w:t>g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advert</w:t>
      </w:r>
      <w:r>
        <w:rPr>
          <w:color w:val="161616"/>
          <w:spacing w:val="-1"/>
          <w:w w:val="105"/>
        </w:rPr>
        <w:t>i</w:t>
      </w:r>
      <w:r>
        <w:rPr>
          <w:color w:val="161616"/>
          <w:w w:val="105"/>
        </w:rPr>
        <w:t>sements</w:t>
      </w:r>
      <w:r>
        <w:rPr>
          <w:color w:val="161616"/>
          <w:spacing w:val="2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student</w:t>
      </w:r>
      <w:r>
        <w:rPr>
          <w:color w:val="161616"/>
          <w:spacing w:val="33"/>
          <w:w w:val="105"/>
        </w:rPr>
        <w:t xml:space="preserve"> </w:t>
      </w:r>
      <w:r>
        <w:rPr>
          <w:color w:val="080808"/>
          <w:w w:val="105"/>
        </w:rPr>
        <w:t>populat</w:t>
      </w:r>
      <w:r>
        <w:rPr>
          <w:color w:val="080808"/>
          <w:spacing w:val="-6"/>
          <w:w w:val="105"/>
        </w:rPr>
        <w:t>i</w:t>
      </w:r>
      <w:r>
        <w:rPr>
          <w:color w:val="080808"/>
          <w:w w:val="105"/>
        </w:rPr>
        <w:t>on.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ind w:hanging="363"/>
        <w:rPr>
          <w:color w:val="000000"/>
        </w:rPr>
      </w:pPr>
      <w:r>
        <w:rPr>
          <w:color w:val="161616"/>
          <w:w w:val="105"/>
        </w:rPr>
        <w:t>Prepares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spacing w:val="-1"/>
          <w:w w:val="105"/>
        </w:rPr>
        <w:t>submits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0"/>
          <w:w w:val="105"/>
        </w:rPr>
        <w:t xml:space="preserve"> </w:t>
      </w:r>
      <w:r>
        <w:rPr>
          <w:color w:val="080808"/>
          <w:w w:val="105"/>
        </w:rPr>
        <w:t>marketing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spacing w:val="-2"/>
          <w:w w:val="105"/>
        </w:rPr>
        <w:t>bud</w:t>
      </w:r>
      <w:r>
        <w:rPr>
          <w:color w:val="282828"/>
          <w:spacing w:val="-2"/>
          <w:w w:val="105"/>
        </w:rPr>
        <w:t>get</w:t>
      </w:r>
      <w:r>
        <w:rPr>
          <w:color w:val="282828"/>
          <w:spacing w:val="-21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5"/>
          <w:w w:val="105"/>
        </w:rPr>
        <w:t xml:space="preserve"> </w:t>
      </w:r>
      <w:r>
        <w:rPr>
          <w:color w:val="161616"/>
          <w:w w:val="105"/>
        </w:rPr>
        <w:t>Board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8"/>
          <w:w w:val="105"/>
        </w:rPr>
        <w:t xml:space="preserve"> </w:t>
      </w:r>
      <w:r>
        <w:rPr>
          <w:color w:val="080808"/>
          <w:w w:val="105"/>
        </w:rPr>
        <w:t>Directors</w:t>
      </w:r>
      <w:r>
        <w:rPr>
          <w:color w:val="282828"/>
          <w:w w:val="105"/>
        </w:rPr>
        <w:t>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61"/>
        <w:ind w:left="2235" w:hanging="348"/>
        <w:rPr>
          <w:color w:val="000000"/>
        </w:rPr>
      </w:pPr>
      <w:r>
        <w:rPr>
          <w:color w:val="161616"/>
          <w:spacing w:val="-2"/>
          <w:w w:val="105"/>
        </w:rPr>
        <w:t>Submi</w:t>
      </w:r>
      <w:r>
        <w:rPr>
          <w:color w:val="161616"/>
          <w:spacing w:val="-1"/>
          <w:w w:val="105"/>
        </w:rPr>
        <w:t>ts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3"/>
          <w:w w:val="105"/>
        </w:rPr>
        <w:t xml:space="preserve"> </w:t>
      </w:r>
      <w:r>
        <w:rPr>
          <w:color w:val="080808"/>
          <w:spacing w:val="-4"/>
          <w:w w:val="105"/>
        </w:rPr>
        <w:t>bill</w:t>
      </w:r>
      <w:r>
        <w:rPr>
          <w:color w:val="282828"/>
          <w:spacing w:val="-5"/>
          <w:w w:val="105"/>
        </w:rPr>
        <w:t>s</w:t>
      </w:r>
      <w:r>
        <w:rPr>
          <w:color w:val="282828"/>
          <w:spacing w:val="-19"/>
          <w:w w:val="105"/>
        </w:rPr>
        <w:t xml:space="preserve"> </w:t>
      </w:r>
      <w:r>
        <w:rPr>
          <w:color w:val="161616"/>
          <w:spacing w:val="-2"/>
          <w:w w:val="105"/>
        </w:rPr>
        <w:t>associ</w:t>
      </w:r>
      <w:r>
        <w:rPr>
          <w:color w:val="161616"/>
          <w:spacing w:val="-1"/>
          <w:w w:val="105"/>
        </w:rPr>
        <w:t>ated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spacing w:val="-2"/>
          <w:w w:val="105"/>
        </w:rPr>
        <w:t>with</w:t>
      </w:r>
      <w:r>
        <w:rPr>
          <w:color w:val="161616"/>
          <w:spacing w:val="-19"/>
          <w:w w:val="105"/>
        </w:rPr>
        <w:t xml:space="preserve"> </w:t>
      </w:r>
      <w:r>
        <w:rPr>
          <w:color w:val="080808"/>
          <w:w w:val="105"/>
        </w:rPr>
        <w:t>purchasing</w:t>
      </w:r>
      <w:r>
        <w:rPr>
          <w:color w:val="080808"/>
          <w:spacing w:val="-32"/>
          <w:w w:val="105"/>
        </w:rPr>
        <w:t xml:space="preserve"> </w:t>
      </w:r>
      <w:r>
        <w:rPr>
          <w:color w:val="161616"/>
          <w:w w:val="105"/>
        </w:rPr>
        <w:t>supplies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equipment</w:t>
      </w:r>
      <w:r>
        <w:rPr>
          <w:color w:val="161616"/>
          <w:spacing w:val="-14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2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 xml:space="preserve"> </w:t>
      </w:r>
      <w:r>
        <w:rPr>
          <w:color w:val="080808"/>
          <w:spacing w:val="1"/>
          <w:w w:val="105"/>
        </w:rPr>
        <w:t>Trea</w:t>
      </w:r>
      <w:r>
        <w:rPr>
          <w:color w:val="282828"/>
          <w:spacing w:val="1"/>
          <w:w w:val="105"/>
        </w:rPr>
        <w:t>s</w:t>
      </w:r>
      <w:r>
        <w:rPr>
          <w:color w:val="080808"/>
          <w:w w:val="105"/>
        </w:rPr>
        <w:t>urer.</w:t>
      </w: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8"/>
          <w:szCs w:val="28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80808"/>
          <w:spacing w:val="-1"/>
          <w:w w:val="105"/>
        </w:rPr>
        <w:t>FUNDRAISING</w:t>
      </w:r>
      <w:r>
        <w:rPr>
          <w:color w:val="080808"/>
          <w:spacing w:val="-20"/>
          <w:w w:val="105"/>
        </w:rPr>
        <w:t xml:space="preserve"> </w:t>
      </w:r>
      <w:r>
        <w:rPr>
          <w:color w:val="080808"/>
          <w:spacing w:val="-2"/>
          <w:w w:val="105"/>
        </w:rPr>
        <w:t>DI</w:t>
      </w:r>
      <w:r>
        <w:rPr>
          <w:color w:val="080808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51" w:line="286" w:lineRule="auto"/>
        <w:ind w:left="2243" w:right="1793" w:hanging="356"/>
        <w:rPr>
          <w:color w:val="000000"/>
        </w:rPr>
      </w:pPr>
      <w:r>
        <w:rPr>
          <w:color w:val="161616"/>
          <w:w w:val="105"/>
        </w:rPr>
        <w:t>Prepares</w:t>
      </w:r>
      <w:r>
        <w:rPr>
          <w:color w:val="161616"/>
          <w:spacing w:val="-2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31"/>
          <w:w w:val="105"/>
        </w:rPr>
        <w:t xml:space="preserve"> </w:t>
      </w:r>
      <w:r>
        <w:rPr>
          <w:color w:val="161616"/>
          <w:spacing w:val="1"/>
          <w:w w:val="105"/>
        </w:rPr>
        <w:t>fundraising</w:t>
      </w:r>
      <w:r>
        <w:rPr>
          <w:color w:val="161616"/>
          <w:spacing w:val="-26"/>
          <w:w w:val="105"/>
        </w:rPr>
        <w:t xml:space="preserve"> </w:t>
      </w:r>
      <w:r>
        <w:rPr>
          <w:color w:val="080808"/>
          <w:w w:val="105"/>
        </w:rPr>
        <w:t>program</w:t>
      </w:r>
      <w:r>
        <w:rPr>
          <w:color w:val="080808"/>
          <w:spacing w:val="-16"/>
          <w:w w:val="105"/>
        </w:rPr>
        <w:t xml:space="preserve"> </w:t>
      </w:r>
      <w:r>
        <w:rPr>
          <w:color w:val="161616"/>
          <w:spacing w:val="-2"/>
          <w:w w:val="105"/>
        </w:rPr>
        <w:t>with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 xml:space="preserve"> </w:t>
      </w:r>
      <w:r>
        <w:rPr>
          <w:color w:val="080808"/>
          <w:w w:val="105"/>
        </w:rPr>
        <w:t>Board</w:t>
      </w:r>
      <w:r>
        <w:rPr>
          <w:color w:val="080808"/>
          <w:spacing w:val="-25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7"/>
          <w:w w:val="105"/>
        </w:rPr>
        <w:t xml:space="preserve"> </w:t>
      </w:r>
      <w:r>
        <w:rPr>
          <w:color w:val="080808"/>
          <w:w w:val="105"/>
        </w:rPr>
        <w:t>Directors</w:t>
      </w:r>
      <w:r>
        <w:rPr>
          <w:color w:val="080808"/>
          <w:spacing w:val="-2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1"/>
          <w:w w:val="105"/>
        </w:rPr>
        <w:t xml:space="preserve"> </w:t>
      </w:r>
      <w:r>
        <w:rPr>
          <w:color w:val="282828"/>
          <w:w w:val="105"/>
        </w:rPr>
        <w:t>secures</w:t>
      </w:r>
      <w:r>
        <w:rPr>
          <w:color w:val="282828"/>
          <w:spacing w:val="-11"/>
          <w:w w:val="105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31January.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ind w:hanging="363"/>
        <w:rPr>
          <w:color w:val="000000"/>
        </w:rPr>
      </w:pPr>
      <w:r>
        <w:rPr>
          <w:color w:val="080808"/>
          <w:w w:val="105"/>
        </w:rPr>
        <w:t>F</w:t>
      </w:r>
      <w:r>
        <w:rPr>
          <w:color w:val="080808"/>
          <w:spacing w:val="5"/>
          <w:w w:val="105"/>
        </w:rPr>
        <w:t>a</w:t>
      </w:r>
      <w:r>
        <w:rPr>
          <w:color w:val="282828"/>
          <w:spacing w:val="-2"/>
          <w:w w:val="105"/>
        </w:rPr>
        <w:t>c</w:t>
      </w:r>
      <w:r>
        <w:rPr>
          <w:color w:val="080808"/>
          <w:spacing w:val="-22"/>
          <w:w w:val="105"/>
        </w:rPr>
        <w:t>i</w:t>
      </w:r>
      <w:r>
        <w:rPr>
          <w:color w:val="080808"/>
          <w:spacing w:val="-15"/>
          <w:w w:val="105"/>
        </w:rPr>
        <w:t>l</w:t>
      </w:r>
      <w:r>
        <w:rPr>
          <w:color w:val="080808"/>
          <w:spacing w:val="-25"/>
          <w:w w:val="105"/>
        </w:rPr>
        <w:t>i</w:t>
      </w:r>
      <w:r>
        <w:rPr>
          <w:color w:val="080808"/>
          <w:w w:val="105"/>
        </w:rPr>
        <w:t>tat</w:t>
      </w:r>
      <w:r>
        <w:rPr>
          <w:color w:val="080808"/>
          <w:spacing w:val="8"/>
          <w:w w:val="105"/>
        </w:rPr>
        <w:t>e</w:t>
      </w:r>
      <w:r>
        <w:rPr>
          <w:color w:val="282828"/>
          <w:w w:val="105"/>
        </w:rPr>
        <w:t>s</w:t>
      </w:r>
      <w:r>
        <w:rPr>
          <w:color w:val="282828"/>
          <w:spacing w:val="-15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aspects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3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-15"/>
          <w:w w:val="105"/>
        </w:rPr>
        <w:t xml:space="preserve"> </w:t>
      </w:r>
      <w:r>
        <w:rPr>
          <w:color w:val="080808"/>
          <w:w w:val="105"/>
        </w:rPr>
        <w:t>Detai</w:t>
      </w:r>
      <w:r>
        <w:rPr>
          <w:color w:val="080808"/>
          <w:spacing w:val="-21"/>
          <w:w w:val="105"/>
        </w:rPr>
        <w:t>l</w:t>
      </w:r>
      <w:r>
        <w:rPr>
          <w:color w:val="282828"/>
          <w:w w:val="105"/>
        </w:rPr>
        <w:t>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46"/>
        <w:ind w:hanging="363"/>
        <w:rPr>
          <w:color w:val="000000"/>
        </w:rPr>
      </w:pPr>
      <w:r>
        <w:rPr>
          <w:color w:val="161616"/>
          <w:w w:val="105"/>
        </w:rPr>
        <w:t>Prepares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spacing w:val="-1"/>
          <w:w w:val="105"/>
        </w:rPr>
        <w:t>submits</w:t>
      </w:r>
      <w:r>
        <w:rPr>
          <w:color w:val="161616"/>
          <w:spacing w:val="-17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0"/>
          <w:w w:val="105"/>
        </w:rPr>
        <w:t xml:space="preserve"> </w:t>
      </w:r>
      <w:r>
        <w:rPr>
          <w:color w:val="161616"/>
          <w:w w:val="105"/>
        </w:rPr>
        <w:t>fundraising</w:t>
      </w:r>
      <w:r>
        <w:rPr>
          <w:color w:val="161616"/>
          <w:spacing w:val="-23"/>
          <w:w w:val="105"/>
        </w:rPr>
        <w:t xml:space="preserve"> </w:t>
      </w:r>
      <w:r>
        <w:rPr>
          <w:color w:val="080808"/>
          <w:w w:val="105"/>
        </w:rPr>
        <w:t>budget</w:t>
      </w:r>
      <w:r>
        <w:rPr>
          <w:color w:val="080808"/>
          <w:spacing w:val="-2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Board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9"/>
          <w:w w:val="105"/>
        </w:rPr>
        <w:t xml:space="preserve"> </w:t>
      </w:r>
      <w:r>
        <w:rPr>
          <w:color w:val="080808"/>
          <w:w w:val="105"/>
        </w:rPr>
        <w:t>Directors</w:t>
      </w:r>
      <w:r>
        <w:rPr>
          <w:color w:val="282828"/>
          <w:w w:val="105"/>
        </w:rPr>
        <w:t>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61"/>
        <w:ind w:left="2235" w:hanging="348"/>
        <w:rPr>
          <w:color w:val="000000"/>
        </w:rPr>
      </w:pPr>
      <w:r>
        <w:rPr>
          <w:color w:val="161616"/>
          <w:spacing w:val="-2"/>
          <w:w w:val="105"/>
        </w:rPr>
        <w:t>Submi</w:t>
      </w:r>
      <w:r>
        <w:rPr>
          <w:color w:val="161616"/>
          <w:spacing w:val="-1"/>
          <w:w w:val="105"/>
        </w:rPr>
        <w:t>ts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spacing w:val="-2"/>
          <w:w w:val="105"/>
        </w:rPr>
        <w:t>bi</w:t>
      </w:r>
      <w:r>
        <w:rPr>
          <w:color w:val="161616"/>
          <w:spacing w:val="-3"/>
          <w:w w:val="105"/>
        </w:rPr>
        <w:t>lls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spacing w:val="-2"/>
          <w:w w:val="105"/>
        </w:rPr>
        <w:t>associ</w:t>
      </w:r>
      <w:r>
        <w:rPr>
          <w:color w:val="161616"/>
          <w:spacing w:val="-1"/>
          <w:w w:val="105"/>
        </w:rPr>
        <w:t>ated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spacing w:val="-2"/>
          <w:w w:val="105"/>
        </w:rPr>
        <w:t>with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purchasing</w:t>
      </w:r>
      <w:r>
        <w:rPr>
          <w:color w:val="161616"/>
          <w:spacing w:val="-33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080808"/>
          <w:w w:val="105"/>
        </w:rPr>
        <w:t>upplie</w:t>
      </w:r>
      <w:r>
        <w:rPr>
          <w:color w:val="282828"/>
          <w:w w:val="105"/>
        </w:rPr>
        <w:t>s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13"/>
          <w:w w:val="105"/>
        </w:rPr>
        <w:t xml:space="preserve"> </w:t>
      </w:r>
      <w:r>
        <w:rPr>
          <w:color w:val="161616"/>
          <w:w w:val="105"/>
        </w:rPr>
        <w:t>equipment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6"/>
          <w:w w:val="105"/>
        </w:rPr>
        <w:t xml:space="preserve"> </w:t>
      </w:r>
      <w:r>
        <w:rPr>
          <w:color w:val="282828"/>
          <w:spacing w:val="3"/>
          <w:w w:val="105"/>
        </w:rPr>
        <w:t>t</w:t>
      </w:r>
      <w:r>
        <w:rPr>
          <w:color w:val="080808"/>
          <w:spacing w:val="5"/>
          <w:w w:val="105"/>
        </w:rPr>
        <w:t>he</w:t>
      </w:r>
      <w:r>
        <w:rPr>
          <w:color w:val="080808"/>
          <w:spacing w:val="-27"/>
          <w:w w:val="105"/>
        </w:rPr>
        <w:t xml:space="preserve"> </w:t>
      </w:r>
      <w:r>
        <w:rPr>
          <w:color w:val="080808"/>
          <w:spacing w:val="2"/>
          <w:w w:val="105"/>
        </w:rPr>
        <w:t>T</w:t>
      </w:r>
      <w:r>
        <w:rPr>
          <w:color w:val="282828"/>
          <w:spacing w:val="2"/>
          <w:w w:val="105"/>
        </w:rPr>
        <w:t>reasu</w:t>
      </w:r>
      <w:r>
        <w:rPr>
          <w:color w:val="080808"/>
          <w:spacing w:val="2"/>
          <w:w w:val="105"/>
        </w:rPr>
        <w:t>rer.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9"/>
          <w:szCs w:val="29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80808"/>
          <w:w w:val="105"/>
        </w:rPr>
        <w:t>FACILITIES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spacing w:val="-2"/>
          <w:w w:val="105"/>
        </w:rPr>
        <w:t>DI</w:t>
      </w:r>
      <w:r>
        <w:rPr>
          <w:color w:val="080808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58" w:line="282" w:lineRule="auto"/>
        <w:ind w:right="2188" w:hanging="363"/>
        <w:rPr>
          <w:color w:val="000000"/>
        </w:rPr>
      </w:pPr>
      <w:r>
        <w:rPr>
          <w:color w:val="161616"/>
          <w:w w:val="105"/>
        </w:rPr>
        <w:t>Completes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spacing w:val="-1"/>
          <w:w w:val="105"/>
        </w:rPr>
        <w:t>yearly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pre-season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walk-through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8"/>
          <w:w w:val="105"/>
        </w:rPr>
        <w:t xml:space="preserve"> </w:t>
      </w:r>
      <w:r>
        <w:rPr>
          <w:color w:val="080808"/>
          <w:w w:val="105"/>
        </w:rPr>
        <w:t>Park</w:t>
      </w:r>
      <w:r>
        <w:rPr>
          <w:color w:val="080808"/>
          <w:spacing w:val="-30"/>
          <w:w w:val="105"/>
        </w:rPr>
        <w:t xml:space="preserve"> </w:t>
      </w:r>
      <w:r>
        <w:rPr>
          <w:color w:val="161616"/>
          <w:w w:val="105"/>
        </w:rPr>
        <w:t>Authority's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-2"/>
          <w:w w:val="105"/>
        </w:rPr>
        <w:t>Mai</w:t>
      </w:r>
      <w:r>
        <w:rPr>
          <w:color w:val="161616"/>
          <w:spacing w:val="-3"/>
          <w:w w:val="105"/>
        </w:rPr>
        <w:t>ntenance</w:t>
      </w:r>
      <w:r>
        <w:rPr>
          <w:color w:val="161616"/>
          <w:spacing w:val="41"/>
          <w:w w:val="102"/>
        </w:rPr>
        <w:t xml:space="preserve"> </w:t>
      </w:r>
      <w:r>
        <w:rPr>
          <w:color w:val="161616"/>
          <w:w w:val="105"/>
        </w:rPr>
        <w:t>Personnel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9"/>
          <w:w w:val="105"/>
        </w:rPr>
        <w:t xml:space="preserve"> </w:t>
      </w:r>
      <w:r>
        <w:rPr>
          <w:color w:val="080808"/>
          <w:spacing w:val="1"/>
          <w:w w:val="105"/>
        </w:rPr>
        <w:t>determine</w:t>
      </w:r>
      <w:r>
        <w:rPr>
          <w:color w:val="080808"/>
          <w:spacing w:val="-1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course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spacing w:val="-1"/>
          <w:w w:val="105"/>
        </w:rPr>
        <w:t>action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080808"/>
          <w:w w:val="105"/>
        </w:rPr>
        <w:t>upkeep</w:t>
      </w:r>
      <w:r>
        <w:rPr>
          <w:color w:val="080808"/>
          <w:spacing w:val="-1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"/>
          <w:w w:val="105"/>
        </w:rPr>
        <w:t xml:space="preserve"> </w:t>
      </w:r>
      <w:r>
        <w:rPr>
          <w:color w:val="080808"/>
          <w:spacing w:val="-1"/>
          <w:w w:val="105"/>
        </w:rPr>
        <w:t>mai</w:t>
      </w:r>
      <w:r>
        <w:rPr>
          <w:color w:val="080808"/>
          <w:spacing w:val="-2"/>
          <w:w w:val="105"/>
        </w:rPr>
        <w:t>ntenance</w:t>
      </w:r>
      <w:r>
        <w:rPr>
          <w:color w:val="080808"/>
          <w:spacing w:val="-1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6"/>
          <w:w w:val="108"/>
        </w:rPr>
        <w:t xml:space="preserve"> </w:t>
      </w:r>
      <w:r>
        <w:rPr>
          <w:color w:val="161616"/>
          <w:spacing w:val="-3"/>
          <w:w w:val="105"/>
        </w:rPr>
        <w:t>pl</w:t>
      </w:r>
      <w:r>
        <w:rPr>
          <w:color w:val="161616"/>
          <w:spacing w:val="-4"/>
          <w:w w:val="105"/>
        </w:rPr>
        <w:t>ayi</w:t>
      </w:r>
      <w:r>
        <w:rPr>
          <w:color w:val="161616"/>
          <w:spacing w:val="-3"/>
          <w:w w:val="105"/>
        </w:rPr>
        <w:t>ng</w:t>
      </w:r>
      <w:r>
        <w:rPr>
          <w:color w:val="161616"/>
          <w:spacing w:val="-13"/>
          <w:w w:val="105"/>
        </w:rPr>
        <w:t xml:space="preserve"> </w:t>
      </w:r>
      <w:r>
        <w:rPr>
          <w:color w:val="080808"/>
          <w:spacing w:val="-2"/>
          <w:w w:val="105"/>
        </w:rPr>
        <w:t>field</w:t>
      </w:r>
      <w:r>
        <w:rPr>
          <w:color w:val="282828"/>
          <w:spacing w:val="-3"/>
          <w:w w:val="105"/>
        </w:rPr>
        <w:t>s.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3"/>
        <w:ind w:left="0" w:firstLine="0"/>
      </w:pPr>
    </w:p>
    <w:p w:rsidR="00747023" w:rsidRDefault="00CD7382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080808"/>
          <w:w w:val="115"/>
          <w:sz w:val="19"/>
          <w:szCs w:val="19"/>
        </w:rPr>
        <w:tab/>
      </w:r>
      <w:r w:rsidR="00747023" w:rsidRPr="00CD7382">
        <w:rPr>
          <w:color w:val="282828"/>
          <w:w w:val="115"/>
          <w:sz w:val="20"/>
          <w:szCs w:val="20"/>
        </w:rPr>
        <w:t>3</w:t>
      </w:r>
      <w:r w:rsidR="00747023" w:rsidRPr="00CD7382">
        <w:rPr>
          <w:color w:val="282828"/>
          <w:spacing w:val="-26"/>
          <w:w w:val="115"/>
          <w:sz w:val="20"/>
          <w:szCs w:val="20"/>
        </w:rPr>
        <w:t xml:space="preserve"> </w:t>
      </w:r>
      <w:r w:rsidR="00747023" w:rsidRPr="00CD7382">
        <w:rPr>
          <w:color w:val="282828"/>
          <w:w w:val="115"/>
          <w:sz w:val="19"/>
          <w:szCs w:val="19"/>
        </w:rPr>
        <w:t>of</w:t>
      </w:r>
      <w:r w:rsidR="00747023" w:rsidRPr="00CD7382">
        <w:rPr>
          <w:color w:val="282828"/>
          <w:spacing w:val="-3"/>
          <w:w w:val="115"/>
          <w:sz w:val="19"/>
          <w:szCs w:val="19"/>
        </w:rPr>
        <w:t xml:space="preserve"> </w:t>
      </w:r>
      <w:r w:rsidR="003F4C2C">
        <w:rPr>
          <w:color w:val="282828"/>
          <w:w w:val="115"/>
          <w:sz w:val="19"/>
          <w:szCs w:val="19"/>
        </w:rPr>
        <w:t>7</w:t>
      </w:r>
    </w:p>
    <w:p w:rsidR="00747023" w:rsidRDefault="00747023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  <w:sectPr w:rsidR="00747023">
          <w:pgSz w:w="12240" w:h="15840"/>
          <w:pgMar w:top="240" w:right="0" w:bottom="240" w:left="0" w:header="20" w:footer="53" w:gutter="0"/>
          <w:cols w:space="720"/>
          <w:noEndnote/>
        </w:sect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3"/>
        <w:ind w:left="0" w:firstLine="0"/>
      </w:pPr>
    </w:p>
    <w:p w:rsidR="00747023" w:rsidRDefault="00747023">
      <w:pPr>
        <w:pStyle w:val="BodyText"/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81818"/>
          <w:w w:val="105"/>
          <w:sz w:val="19"/>
          <w:szCs w:val="19"/>
        </w:rPr>
        <w:t>PWC</w:t>
      </w:r>
      <w:r>
        <w:rPr>
          <w:color w:val="181818"/>
          <w:spacing w:val="-24"/>
          <w:w w:val="105"/>
          <w:sz w:val="19"/>
          <w:szCs w:val="19"/>
        </w:rPr>
        <w:t xml:space="preserve"> </w:t>
      </w:r>
      <w:r>
        <w:rPr>
          <w:color w:val="181818"/>
          <w:spacing w:val="-4"/>
          <w:w w:val="105"/>
          <w:sz w:val="19"/>
          <w:szCs w:val="19"/>
        </w:rPr>
        <w:t>Gi</w:t>
      </w:r>
      <w:r>
        <w:rPr>
          <w:color w:val="181818"/>
          <w:spacing w:val="-3"/>
          <w:w w:val="105"/>
          <w:sz w:val="19"/>
          <w:szCs w:val="19"/>
        </w:rPr>
        <w:t>rl</w:t>
      </w:r>
      <w:r>
        <w:rPr>
          <w:color w:val="181818"/>
          <w:spacing w:val="-4"/>
          <w:w w:val="105"/>
          <w:sz w:val="19"/>
          <w:szCs w:val="19"/>
        </w:rPr>
        <w:t>s</w:t>
      </w:r>
      <w:r>
        <w:rPr>
          <w:color w:val="181818"/>
          <w:spacing w:val="-16"/>
          <w:w w:val="105"/>
          <w:sz w:val="19"/>
          <w:szCs w:val="19"/>
        </w:rPr>
        <w:t xml:space="preserve"> </w:t>
      </w:r>
      <w:r>
        <w:rPr>
          <w:color w:val="181818"/>
          <w:w w:val="105"/>
          <w:sz w:val="19"/>
          <w:szCs w:val="19"/>
        </w:rPr>
        <w:t>Softball</w:t>
      </w:r>
      <w:r>
        <w:rPr>
          <w:color w:val="181818"/>
          <w:spacing w:val="-2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LL</w:t>
      </w:r>
      <w:r>
        <w:rPr>
          <w:color w:val="0A0A0A"/>
          <w:spacing w:val="-36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-</w:t>
      </w:r>
      <w:r>
        <w:rPr>
          <w:color w:val="0A0A0A"/>
          <w:spacing w:val="-41"/>
          <w:w w:val="105"/>
          <w:sz w:val="19"/>
          <w:szCs w:val="19"/>
        </w:rPr>
        <w:t xml:space="preserve"> </w:t>
      </w:r>
      <w:r>
        <w:rPr>
          <w:color w:val="181818"/>
          <w:w w:val="105"/>
          <w:sz w:val="19"/>
          <w:szCs w:val="19"/>
        </w:rPr>
        <w:t>Board</w:t>
      </w:r>
      <w:r>
        <w:rPr>
          <w:color w:val="181818"/>
          <w:spacing w:val="-9"/>
          <w:w w:val="105"/>
          <w:sz w:val="19"/>
          <w:szCs w:val="19"/>
        </w:rPr>
        <w:t xml:space="preserve"> </w:t>
      </w:r>
      <w:r>
        <w:rPr>
          <w:color w:val="181818"/>
          <w:spacing w:val="-3"/>
          <w:w w:val="105"/>
          <w:sz w:val="19"/>
          <w:szCs w:val="19"/>
        </w:rPr>
        <w:t>Posi</w:t>
      </w:r>
      <w:r>
        <w:rPr>
          <w:color w:val="181818"/>
          <w:spacing w:val="-2"/>
          <w:w w:val="105"/>
          <w:sz w:val="19"/>
          <w:szCs w:val="19"/>
        </w:rPr>
        <w:t>tion</w:t>
      </w:r>
      <w:r>
        <w:rPr>
          <w:color w:val="181818"/>
          <w:spacing w:val="-7"/>
          <w:w w:val="105"/>
          <w:sz w:val="19"/>
          <w:szCs w:val="19"/>
        </w:rPr>
        <w:t xml:space="preserve"> </w:t>
      </w:r>
      <w:r>
        <w:rPr>
          <w:color w:val="0A0A0A"/>
          <w:w w:val="105"/>
          <w:sz w:val="19"/>
          <w:szCs w:val="19"/>
        </w:rPr>
        <w:t>D</w:t>
      </w:r>
      <w:r>
        <w:rPr>
          <w:color w:val="2A2A2A"/>
          <w:w w:val="105"/>
          <w:sz w:val="19"/>
          <w:szCs w:val="19"/>
        </w:rPr>
        <w:t>escr</w:t>
      </w:r>
      <w:r>
        <w:rPr>
          <w:color w:val="0A0A0A"/>
          <w:w w:val="105"/>
          <w:sz w:val="19"/>
          <w:szCs w:val="19"/>
        </w:rPr>
        <w:t>ipti</w:t>
      </w:r>
      <w:r>
        <w:rPr>
          <w:color w:val="2A2A2A"/>
          <w:w w:val="105"/>
          <w:sz w:val="19"/>
          <w:szCs w:val="19"/>
        </w:rPr>
        <w:t>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18"/>
          <w:szCs w:val="18"/>
        </w:rPr>
      </w:pP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5"/>
          <w:szCs w:val="25"/>
        </w:rPr>
      </w:pP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0" w:line="286" w:lineRule="auto"/>
        <w:ind w:left="2235" w:right="1919" w:hanging="348"/>
        <w:rPr>
          <w:color w:val="000000"/>
        </w:rPr>
      </w:pPr>
      <w:r>
        <w:rPr>
          <w:color w:val="0A0A0A"/>
          <w:spacing w:val="-20"/>
          <w:w w:val="105"/>
        </w:rPr>
        <w:t>I</w:t>
      </w:r>
      <w:r>
        <w:rPr>
          <w:color w:val="0A0A0A"/>
          <w:w w:val="105"/>
        </w:rPr>
        <w:t>n</w:t>
      </w:r>
      <w:r>
        <w:rPr>
          <w:color w:val="0A0A0A"/>
          <w:spacing w:val="-26"/>
          <w:w w:val="105"/>
        </w:rPr>
        <w:t xml:space="preserve"> </w:t>
      </w:r>
      <w:r>
        <w:rPr>
          <w:color w:val="181818"/>
          <w:w w:val="105"/>
        </w:rPr>
        <w:t>coord</w:t>
      </w:r>
      <w:r>
        <w:rPr>
          <w:color w:val="181818"/>
          <w:spacing w:val="6"/>
          <w:w w:val="105"/>
        </w:rPr>
        <w:t>i</w:t>
      </w:r>
      <w:r>
        <w:rPr>
          <w:color w:val="181818"/>
          <w:w w:val="105"/>
        </w:rPr>
        <w:t>nat</w:t>
      </w:r>
      <w:r>
        <w:rPr>
          <w:color w:val="181818"/>
          <w:spacing w:val="-9"/>
          <w:w w:val="105"/>
        </w:rPr>
        <w:t>i</w:t>
      </w:r>
      <w:r>
        <w:rPr>
          <w:color w:val="181818"/>
          <w:w w:val="105"/>
        </w:rPr>
        <w:t>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-7"/>
          <w:w w:val="105"/>
        </w:rPr>
        <w:t>i</w:t>
      </w:r>
      <w:r>
        <w:rPr>
          <w:color w:val="181818"/>
          <w:w w:val="105"/>
        </w:rPr>
        <w:t>th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Safety</w:t>
      </w:r>
      <w:r>
        <w:rPr>
          <w:color w:val="181818"/>
          <w:spacing w:val="10"/>
          <w:w w:val="105"/>
        </w:rPr>
        <w:t xml:space="preserve"> </w:t>
      </w:r>
      <w:r>
        <w:rPr>
          <w:color w:val="0A0A0A"/>
          <w:w w:val="105"/>
        </w:rPr>
        <w:t>Office</w:t>
      </w:r>
      <w:r>
        <w:rPr>
          <w:color w:val="0A0A0A"/>
          <w:spacing w:val="-6"/>
          <w:w w:val="105"/>
        </w:rPr>
        <w:t>r</w:t>
      </w:r>
      <w:r>
        <w:rPr>
          <w:color w:val="0A0A0A"/>
          <w:spacing w:val="-3"/>
          <w:w w:val="105"/>
        </w:rPr>
        <w:t>,</w:t>
      </w:r>
      <w:r w:rsidR="00CD7382">
        <w:rPr>
          <w:color w:val="0A0A0A"/>
          <w:spacing w:val="-3"/>
          <w:w w:val="105"/>
        </w:rPr>
        <w:t xml:space="preserve"> </w:t>
      </w:r>
      <w:r>
        <w:rPr>
          <w:color w:val="181818"/>
          <w:w w:val="105"/>
        </w:rPr>
        <w:t>conducts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field</w:t>
      </w:r>
      <w:r>
        <w:rPr>
          <w:color w:val="181818"/>
          <w:spacing w:val="13"/>
          <w:w w:val="105"/>
        </w:rPr>
        <w:t xml:space="preserve"> </w:t>
      </w:r>
      <w:r>
        <w:rPr>
          <w:color w:val="0A0A0A"/>
          <w:spacing w:val="-22"/>
          <w:w w:val="105"/>
        </w:rPr>
        <w:t>i</w:t>
      </w:r>
      <w:r>
        <w:rPr>
          <w:color w:val="0A0A0A"/>
          <w:spacing w:val="-14"/>
          <w:w w:val="105"/>
        </w:rPr>
        <w:t>n</w:t>
      </w:r>
      <w:r>
        <w:rPr>
          <w:color w:val="2A2A2A"/>
          <w:w w:val="105"/>
        </w:rPr>
        <w:t>spect</w:t>
      </w:r>
      <w:r>
        <w:rPr>
          <w:color w:val="2A2A2A"/>
          <w:spacing w:val="-34"/>
          <w:w w:val="105"/>
        </w:rPr>
        <w:t xml:space="preserve"> </w:t>
      </w:r>
      <w:r>
        <w:rPr>
          <w:color w:val="0A0A0A"/>
          <w:w w:val="105"/>
        </w:rPr>
        <w:t>ions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5"/>
          <w:w w:val="105"/>
        </w:rPr>
        <w:t xml:space="preserve"> </w:t>
      </w:r>
      <w:r>
        <w:rPr>
          <w:color w:val="181818"/>
          <w:w w:val="105"/>
        </w:rPr>
        <w:t>include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dugouts</w:t>
      </w:r>
      <w:r>
        <w:rPr>
          <w:color w:val="181818"/>
          <w:w w:val="103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w w:val="105"/>
        </w:rPr>
        <w:t>prepares</w:t>
      </w:r>
      <w:r>
        <w:rPr>
          <w:color w:val="0A0A0A"/>
          <w:spacing w:val="-10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 xml:space="preserve"> </w:t>
      </w:r>
      <w:r>
        <w:rPr>
          <w:color w:val="0A0A0A"/>
          <w:w w:val="105"/>
        </w:rPr>
        <w:t>p</w:t>
      </w:r>
      <w:r>
        <w:rPr>
          <w:color w:val="0A0A0A"/>
          <w:spacing w:val="-13"/>
          <w:w w:val="105"/>
        </w:rPr>
        <w:t>l</w:t>
      </w:r>
      <w:r>
        <w:rPr>
          <w:color w:val="0A0A0A"/>
          <w:w w:val="105"/>
        </w:rPr>
        <w:t>an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5"/>
          <w:w w:val="105"/>
        </w:rPr>
        <w:t xml:space="preserve"> </w:t>
      </w:r>
      <w:r>
        <w:rPr>
          <w:color w:val="181818"/>
          <w:w w:val="105"/>
        </w:rPr>
        <w:t>remed</w:t>
      </w:r>
      <w:r>
        <w:rPr>
          <w:color w:val="181818"/>
          <w:spacing w:val="-1"/>
          <w:w w:val="105"/>
        </w:rPr>
        <w:t>i</w:t>
      </w:r>
      <w:r>
        <w:rPr>
          <w:color w:val="181818"/>
          <w:w w:val="105"/>
        </w:rPr>
        <w:t>at</w:t>
      </w:r>
      <w:r>
        <w:rPr>
          <w:color w:val="181818"/>
          <w:spacing w:val="-7"/>
          <w:w w:val="105"/>
        </w:rPr>
        <w:t>i</w:t>
      </w:r>
      <w:r>
        <w:rPr>
          <w:color w:val="181818"/>
          <w:w w:val="105"/>
        </w:rPr>
        <w:t>on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11"/>
          <w:w w:val="105"/>
        </w:rPr>
        <w:t xml:space="preserve"> </w:t>
      </w:r>
      <w:r>
        <w:rPr>
          <w:color w:val="0A0A0A"/>
          <w:spacing w:val="-21"/>
          <w:w w:val="105"/>
        </w:rPr>
        <w:t>i</w:t>
      </w:r>
      <w:r>
        <w:rPr>
          <w:color w:val="0A0A0A"/>
          <w:w w:val="105"/>
        </w:rPr>
        <w:t>ssu</w:t>
      </w:r>
      <w:r>
        <w:rPr>
          <w:color w:val="0A0A0A"/>
          <w:spacing w:val="3"/>
          <w:w w:val="105"/>
        </w:rPr>
        <w:t>e</w:t>
      </w:r>
      <w:r>
        <w:rPr>
          <w:color w:val="2A2A2A"/>
          <w:spacing w:val="12"/>
          <w:w w:val="105"/>
        </w:rPr>
        <w:t>s</w:t>
      </w:r>
      <w:r>
        <w:rPr>
          <w:color w:val="0A0A0A"/>
          <w:w w:val="105"/>
        </w:rPr>
        <w:t>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line="286" w:lineRule="auto"/>
        <w:ind w:left="2235" w:right="1602" w:hanging="348"/>
        <w:rPr>
          <w:color w:val="000000"/>
        </w:rPr>
      </w:pPr>
      <w:r>
        <w:rPr>
          <w:color w:val="0A0A0A"/>
          <w:w w:val="105"/>
        </w:rPr>
        <w:t>Can</w:t>
      </w:r>
      <w:r>
        <w:rPr>
          <w:color w:val="0A0A0A"/>
          <w:spacing w:val="-14"/>
          <w:w w:val="105"/>
        </w:rPr>
        <w:t xml:space="preserve"> </w:t>
      </w:r>
      <w:r>
        <w:rPr>
          <w:color w:val="181818"/>
          <w:w w:val="105"/>
        </w:rPr>
        <w:t>call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organize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fie</w:t>
      </w:r>
      <w:r>
        <w:rPr>
          <w:color w:val="0A0A0A"/>
          <w:spacing w:val="1"/>
          <w:w w:val="105"/>
        </w:rPr>
        <w:t>l</w:t>
      </w:r>
      <w:r>
        <w:rPr>
          <w:color w:val="0A0A0A"/>
          <w:w w:val="105"/>
        </w:rPr>
        <w:t>d</w:t>
      </w:r>
      <w:r>
        <w:rPr>
          <w:color w:val="0A0A0A"/>
          <w:spacing w:val="-9"/>
          <w:w w:val="105"/>
        </w:rPr>
        <w:t xml:space="preserve"> </w:t>
      </w:r>
      <w:r>
        <w:rPr>
          <w:color w:val="181818"/>
          <w:w w:val="105"/>
        </w:rPr>
        <w:t>committee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spacing w:val="-21"/>
          <w:w w:val="105"/>
        </w:rPr>
        <w:t>'</w:t>
      </w:r>
      <w:r>
        <w:rPr>
          <w:color w:val="181818"/>
          <w:w w:val="105"/>
        </w:rPr>
        <w:t>field</w:t>
      </w:r>
      <w:r>
        <w:rPr>
          <w:color w:val="181818"/>
          <w:spacing w:val="-7"/>
          <w:w w:val="105"/>
        </w:rPr>
        <w:t xml:space="preserve"> </w:t>
      </w:r>
      <w:r>
        <w:rPr>
          <w:color w:val="0A0A0A"/>
          <w:w w:val="105"/>
        </w:rPr>
        <w:t>ma</w:t>
      </w:r>
      <w:r>
        <w:rPr>
          <w:color w:val="0A0A0A"/>
          <w:spacing w:val="-3"/>
          <w:w w:val="105"/>
        </w:rPr>
        <w:t>i</w:t>
      </w:r>
      <w:r>
        <w:rPr>
          <w:color w:val="0A0A0A"/>
          <w:w w:val="105"/>
        </w:rPr>
        <w:t>ntenance'</w:t>
      </w:r>
      <w:r>
        <w:rPr>
          <w:color w:val="0A0A0A"/>
          <w:spacing w:val="-4"/>
          <w:w w:val="105"/>
        </w:rPr>
        <w:t xml:space="preserve"> </w:t>
      </w:r>
      <w:r>
        <w:rPr>
          <w:color w:val="181818"/>
          <w:w w:val="105"/>
        </w:rPr>
        <w:t>vo</w:t>
      </w:r>
      <w:r>
        <w:rPr>
          <w:color w:val="181818"/>
          <w:spacing w:val="7"/>
          <w:w w:val="105"/>
        </w:rPr>
        <w:t>l</w:t>
      </w:r>
      <w:r>
        <w:rPr>
          <w:color w:val="181818"/>
          <w:w w:val="105"/>
        </w:rPr>
        <w:t>unteers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work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w w:val="105"/>
        </w:rPr>
        <w:t>on any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spacing w:val="-25"/>
          <w:w w:val="105"/>
        </w:rPr>
        <w:t>l</w:t>
      </w:r>
      <w:r>
        <w:rPr>
          <w:color w:val="0A0A0A"/>
          <w:w w:val="105"/>
        </w:rPr>
        <w:t>eague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mainta</w:t>
      </w:r>
      <w:r>
        <w:rPr>
          <w:color w:val="181818"/>
          <w:spacing w:val="2"/>
          <w:w w:val="105"/>
        </w:rPr>
        <w:t>i</w:t>
      </w:r>
      <w:r>
        <w:rPr>
          <w:color w:val="181818"/>
          <w:w w:val="105"/>
        </w:rPr>
        <w:t>ned</w:t>
      </w:r>
      <w:r>
        <w:rPr>
          <w:color w:val="181818"/>
          <w:spacing w:val="-33"/>
          <w:w w:val="105"/>
        </w:rPr>
        <w:t xml:space="preserve"> </w:t>
      </w:r>
      <w:r>
        <w:rPr>
          <w:color w:val="0A0A0A"/>
          <w:w w:val="105"/>
        </w:rPr>
        <w:t>fie</w:t>
      </w:r>
      <w:r>
        <w:rPr>
          <w:color w:val="0A0A0A"/>
          <w:spacing w:val="1"/>
          <w:w w:val="105"/>
        </w:rPr>
        <w:t>l</w:t>
      </w:r>
      <w:r>
        <w:rPr>
          <w:color w:val="0A0A0A"/>
          <w:w w:val="105"/>
        </w:rPr>
        <w:t>d</w:t>
      </w:r>
      <w:r>
        <w:rPr>
          <w:color w:val="0A0A0A"/>
          <w:spacing w:val="-21"/>
          <w:w w:val="105"/>
        </w:rPr>
        <w:t xml:space="preserve"> </w:t>
      </w:r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ssues.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51"/>
        </w:tabs>
        <w:kinsoku w:val="0"/>
        <w:overflowPunct w:val="0"/>
        <w:spacing w:before="1"/>
        <w:ind w:hanging="363"/>
        <w:rPr>
          <w:color w:val="000000"/>
        </w:rPr>
      </w:pPr>
      <w:r>
        <w:rPr>
          <w:color w:val="181818"/>
          <w:w w:val="105"/>
        </w:rPr>
        <w:t>Prepares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spacing w:val="-1"/>
          <w:w w:val="105"/>
        </w:rPr>
        <w:t>submits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facilities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w w:val="105"/>
        </w:rPr>
        <w:t>budget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 xml:space="preserve"> </w:t>
      </w:r>
      <w:r>
        <w:rPr>
          <w:color w:val="0A0A0A"/>
          <w:w w:val="105"/>
        </w:rPr>
        <w:t>Board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 xml:space="preserve"> </w:t>
      </w:r>
      <w:r>
        <w:rPr>
          <w:color w:val="0A0A0A"/>
          <w:w w:val="105"/>
        </w:rPr>
        <w:t>Directors</w:t>
      </w:r>
      <w:r>
        <w:rPr>
          <w:color w:val="2A2A2A"/>
          <w:w w:val="105"/>
        </w:rPr>
        <w:t>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44"/>
        </w:tabs>
        <w:kinsoku w:val="0"/>
        <w:overflowPunct w:val="0"/>
        <w:spacing w:before="61" w:line="286" w:lineRule="auto"/>
        <w:ind w:right="2344" w:hanging="363"/>
        <w:rPr>
          <w:color w:val="000000"/>
        </w:rPr>
      </w:pPr>
      <w:r>
        <w:rPr>
          <w:color w:val="0A0A0A"/>
          <w:w w:val="105"/>
        </w:rPr>
        <w:t>Orders</w:t>
      </w:r>
      <w:r>
        <w:rPr>
          <w:color w:val="0A0A0A"/>
          <w:spacing w:val="-11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23"/>
          <w:w w:val="105"/>
        </w:rPr>
        <w:t xml:space="preserve"> </w:t>
      </w:r>
      <w:r>
        <w:rPr>
          <w:color w:val="2A2A2A"/>
          <w:spacing w:val="15"/>
          <w:w w:val="105"/>
        </w:rPr>
        <w:t>s</w:t>
      </w:r>
      <w:r>
        <w:rPr>
          <w:color w:val="0A0A0A"/>
          <w:w w:val="105"/>
        </w:rPr>
        <w:t>uppl</w:t>
      </w:r>
      <w:r>
        <w:rPr>
          <w:color w:val="0A0A0A"/>
          <w:spacing w:val="-5"/>
          <w:w w:val="105"/>
        </w:rPr>
        <w:t>i</w:t>
      </w:r>
      <w:r>
        <w:rPr>
          <w:color w:val="0A0A0A"/>
          <w:w w:val="105"/>
        </w:rPr>
        <w:t>es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needed</w:t>
      </w:r>
      <w:r>
        <w:rPr>
          <w:color w:val="0A0A0A"/>
          <w:spacing w:val="-26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13"/>
          <w:w w:val="105"/>
        </w:rPr>
        <w:t xml:space="preserve"> </w:t>
      </w:r>
      <w:r>
        <w:rPr>
          <w:color w:val="0A0A0A"/>
          <w:w w:val="105"/>
        </w:rPr>
        <w:t>field</w:t>
      </w:r>
      <w:r>
        <w:rPr>
          <w:color w:val="0A0A0A"/>
          <w:spacing w:val="-8"/>
          <w:w w:val="105"/>
        </w:rPr>
        <w:t xml:space="preserve"> </w:t>
      </w:r>
      <w:r>
        <w:rPr>
          <w:color w:val="181818"/>
          <w:w w:val="105"/>
        </w:rPr>
        <w:t>maintenance</w:t>
      </w:r>
      <w:r>
        <w:rPr>
          <w:color w:val="181818"/>
          <w:spacing w:val="-21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0"/>
          <w:w w:val="105"/>
        </w:rPr>
        <w:t xml:space="preserve"> </w:t>
      </w:r>
      <w:r>
        <w:rPr>
          <w:color w:val="0A0A0A"/>
          <w:spacing w:val="-18"/>
          <w:w w:val="105"/>
        </w:rPr>
        <w:t>i</w:t>
      </w:r>
      <w:r>
        <w:rPr>
          <w:color w:val="0A0A0A"/>
          <w:w w:val="105"/>
        </w:rPr>
        <w:t>nclude</w:t>
      </w:r>
      <w:r>
        <w:rPr>
          <w:color w:val="0A0A0A"/>
          <w:spacing w:val="-8"/>
          <w:w w:val="105"/>
        </w:rPr>
        <w:t xml:space="preserve"> </w:t>
      </w:r>
      <w:r>
        <w:rPr>
          <w:color w:val="181818"/>
          <w:w w:val="105"/>
        </w:rPr>
        <w:t>l</w:t>
      </w:r>
      <w:r>
        <w:rPr>
          <w:color w:val="181818"/>
          <w:spacing w:val="-10"/>
          <w:w w:val="105"/>
        </w:rPr>
        <w:t>i</w:t>
      </w:r>
      <w:r>
        <w:rPr>
          <w:color w:val="181818"/>
          <w:w w:val="105"/>
        </w:rPr>
        <w:t>me,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bases,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pitch</w:t>
      </w:r>
      <w:r>
        <w:rPr>
          <w:color w:val="181818"/>
          <w:spacing w:val="-1"/>
          <w:w w:val="105"/>
        </w:rPr>
        <w:t>i</w:t>
      </w:r>
      <w:r>
        <w:rPr>
          <w:color w:val="181818"/>
          <w:w w:val="105"/>
        </w:rPr>
        <w:t xml:space="preserve">ng </w:t>
      </w:r>
      <w:r>
        <w:rPr>
          <w:color w:val="0A0A0A"/>
          <w:w w:val="105"/>
        </w:rPr>
        <w:t>rubbe</w:t>
      </w:r>
      <w:r>
        <w:rPr>
          <w:color w:val="0A0A0A"/>
          <w:spacing w:val="-1"/>
          <w:w w:val="105"/>
        </w:rPr>
        <w:t>r</w:t>
      </w:r>
      <w:r>
        <w:rPr>
          <w:color w:val="2A2A2A"/>
          <w:w w:val="105"/>
        </w:rPr>
        <w:t>s,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spacing w:val="15"/>
          <w:w w:val="105"/>
        </w:rPr>
        <w:t>s</w:t>
      </w:r>
      <w:r>
        <w:rPr>
          <w:color w:val="0A0A0A"/>
          <w:w w:val="105"/>
        </w:rPr>
        <w:t>h</w:t>
      </w:r>
      <w:r>
        <w:rPr>
          <w:color w:val="0A0A0A"/>
          <w:spacing w:val="-11"/>
          <w:w w:val="105"/>
        </w:rPr>
        <w:t>o</w:t>
      </w:r>
      <w:r>
        <w:rPr>
          <w:color w:val="2A2A2A"/>
          <w:w w:val="105"/>
        </w:rPr>
        <w:t>v</w:t>
      </w:r>
      <w:r>
        <w:rPr>
          <w:color w:val="2A2A2A"/>
          <w:spacing w:val="8"/>
          <w:w w:val="105"/>
        </w:rPr>
        <w:t>e</w:t>
      </w:r>
      <w:r>
        <w:rPr>
          <w:color w:val="0A0A0A"/>
          <w:spacing w:val="-21"/>
          <w:w w:val="105"/>
        </w:rPr>
        <w:t>l</w:t>
      </w:r>
      <w:r>
        <w:rPr>
          <w:color w:val="2A2A2A"/>
          <w:w w:val="105"/>
        </w:rPr>
        <w:t>s,</w:t>
      </w:r>
      <w:r>
        <w:rPr>
          <w:color w:val="2A2A2A"/>
          <w:spacing w:val="-17"/>
          <w:w w:val="105"/>
        </w:rPr>
        <w:t xml:space="preserve"> </w:t>
      </w:r>
      <w:r>
        <w:rPr>
          <w:color w:val="0A0A0A"/>
          <w:w w:val="105"/>
        </w:rPr>
        <w:t>rak</w:t>
      </w:r>
      <w:r>
        <w:rPr>
          <w:color w:val="0A0A0A"/>
          <w:spacing w:val="-9"/>
          <w:w w:val="105"/>
        </w:rPr>
        <w:t>e</w:t>
      </w:r>
      <w:r>
        <w:rPr>
          <w:color w:val="2A2A2A"/>
          <w:spacing w:val="-13"/>
          <w:w w:val="105"/>
        </w:rPr>
        <w:t>s</w:t>
      </w:r>
      <w:r>
        <w:rPr>
          <w:color w:val="2A2A2A"/>
          <w:spacing w:val="-3"/>
          <w:w w:val="105"/>
        </w:rPr>
        <w:t>,</w:t>
      </w:r>
      <w:r w:rsidR="00CD7382">
        <w:rPr>
          <w:color w:val="2A2A2A"/>
          <w:spacing w:val="-3"/>
          <w:w w:val="105"/>
        </w:rPr>
        <w:t xml:space="preserve"> </w:t>
      </w:r>
      <w:r>
        <w:rPr>
          <w:color w:val="181818"/>
          <w:w w:val="105"/>
        </w:rPr>
        <w:t>etc</w:t>
      </w:r>
      <w:r>
        <w:rPr>
          <w:color w:val="181818"/>
          <w:spacing w:val="1"/>
          <w:w w:val="105"/>
        </w:rPr>
        <w:t>.</w:t>
      </w:r>
      <w:r>
        <w:rPr>
          <w:color w:val="181818"/>
          <w:w w:val="105"/>
        </w:rPr>
        <w:t>)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9"/>
        <w:ind w:left="2235" w:hanging="348"/>
        <w:rPr>
          <w:color w:val="000000"/>
        </w:rPr>
      </w:pPr>
      <w:r>
        <w:rPr>
          <w:color w:val="181818"/>
          <w:spacing w:val="-2"/>
          <w:w w:val="105"/>
        </w:rPr>
        <w:t>Submi</w:t>
      </w:r>
      <w:r>
        <w:rPr>
          <w:color w:val="181818"/>
          <w:spacing w:val="-1"/>
          <w:w w:val="105"/>
        </w:rPr>
        <w:t>ts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14"/>
          <w:w w:val="105"/>
        </w:rPr>
        <w:t xml:space="preserve"> </w:t>
      </w:r>
      <w:r>
        <w:rPr>
          <w:color w:val="0A0A0A"/>
          <w:spacing w:val="-4"/>
          <w:w w:val="105"/>
        </w:rPr>
        <w:t>bill</w:t>
      </w:r>
      <w:r>
        <w:rPr>
          <w:color w:val="2A2A2A"/>
          <w:spacing w:val="-5"/>
          <w:w w:val="105"/>
        </w:rPr>
        <w:t>s</w:t>
      </w:r>
      <w:r>
        <w:rPr>
          <w:color w:val="2A2A2A"/>
          <w:spacing w:val="-20"/>
          <w:w w:val="105"/>
        </w:rPr>
        <w:t xml:space="preserve"> </w:t>
      </w:r>
      <w:r>
        <w:rPr>
          <w:color w:val="181818"/>
          <w:spacing w:val="-2"/>
          <w:w w:val="105"/>
        </w:rPr>
        <w:t>associ</w:t>
      </w:r>
      <w:r>
        <w:rPr>
          <w:color w:val="181818"/>
          <w:spacing w:val="-1"/>
          <w:w w:val="105"/>
        </w:rPr>
        <w:t>ated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purchasing</w:t>
      </w:r>
      <w:r>
        <w:rPr>
          <w:color w:val="181818"/>
          <w:spacing w:val="-32"/>
          <w:w w:val="105"/>
        </w:rPr>
        <w:t xml:space="preserve"> </w:t>
      </w:r>
      <w:r>
        <w:rPr>
          <w:color w:val="2A2A2A"/>
          <w:spacing w:val="1"/>
          <w:w w:val="105"/>
        </w:rPr>
        <w:t>s</w:t>
      </w:r>
      <w:r>
        <w:rPr>
          <w:color w:val="0A0A0A"/>
          <w:spacing w:val="1"/>
          <w:w w:val="105"/>
        </w:rPr>
        <w:t>upplie</w:t>
      </w:r>
      <w:r>
        <w:rPr>
          <w:color w:val="2A2A2A"/>
          <w:spacing w:val="1"/>
          <w:w w:val="105"/>
        </w:rPr>
        <w:t>s</w:t>
      </w:r>
      <w:r>
        <w:rPr>
          <w:color w:val="2A2A2A"/>
          <w:spacing w:val="-13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11"/>
          <w:w w:val="105"/>
        </w:rPr>
        <w:t xml:space="preserve"> </w:t>
      </w:r>
      <w:r>
        <w:rPr>
          <w:color w:val="0A0A0A"/>
          <w:w w:val="105"/>
        </w:rPr>
        <w:t>equipment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 xml:space="preserve"> </w:t>
      </w:r>
      <w:r>
        <w:rPr>
          <w:color w:val="0A0A0A"/>
          <w:spacing w:val="1"/>
          <w:w w:val="105"/>
        </w:rPr>
        <w:t>Trea</w:t>
      </w:r>
      <w:r>
        <w:rPr>
          <w:color w:val="2A2A2A"/>
          <w:spacing w:val="1"/>
          <w:w w:val="105"/>
        </w:rPr>
        <w:t>s</w:t>
      </w:r>
      <w:r>
        <w:rPr>
          <w:color w:val="0A0A0A"/>
          <w:w w:val="105"/>
        </w:rPr>
        <w:t>urer.</w:t>
      </w:r>
    </w:p>
    <w:p w:rsidR="00747023" w:rsidRDefault="00747023">
      <w:pPr>
        <w:pStyle w:val="BodyText"/>
        <w:numPr>
          <w:ilvl w:val="0"/>
          <w:numId w:val="5"/>
        </w:numPr>
        <w:tabs>
          <w:tab w:val="left" w:pos="2236"/>
        </w:tabs>
        <w:kinsoku w:val="0"/>
        <w:overflowPunct w:val="0"/>
        <w:spacing w:before="61" w:line="286" w:lineRule="auto"/>
        <w:ind w:left="2235" w:right="1761" w:hanging="348"/>
        <w:rPr>
          <w:color w:val="000000"/>
        </w:rPr>
      </w:pPr>
      <w:r>
        <w:rPr>
          <w:color w:val="181818"/>
          <w:w w:val="105"/>
        </w:rPr>
        <w:t>Continually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stocks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equipment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sheds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1"/>
          <w:w w:val="105"/>
        </w:rPr>
        <w:t xml:space="preserve"> </w:t>
      </w:r>
      <w:r>
        <w:rPr>
          <w:color w:val="0A0A0A"/>
          <w:spacing w:val="-2"/>
          <w:w w:val="105"/>
        </w:rPr>
        <w:t>material</w:t>
      </w:r>
      <w:r>
        <w:rPr>
          <w:color w:val="0A0A0A"/>
          <w:spacing w:val="-3"/>
          <w:w w:val="105"/>
        </w:rPr>
        <w:t>s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needed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fields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(lime,</w:t>
      </w:r>
      <w:r>
        <w:rPr>
          <w:color w:val="0A0A0A"/>
          <w:spacing w:val="-20"/>
          <w:w w:val="105"/>
        </w:rPr>
        <w:t xml:space="preserve"> </w:t>
      </w:r>
      <w:r>
        <w:rPr>
          <w:color w:val="181818"/>
          <w:w w:val="105"/>
        </w:rPr>
        <w:t>field</w:t>
      </w:r>
      <w:r>
        <w:rPr>
          <w:color w:val="181818"/>
          <w:spacing w:val="44"/>
          <w:w w:val="108"/>
        </w:rPr>
        <w:t xml:space="preserve"> </w:t>
      </w:r>
      <w:r>
        <w:rPr>
          <w:color w:val="181818"/>
          <w:w w:val="105"/>
        </w:rPr>
        <w:t>dry,</w:t>
      </w:r>
      <w:r>
        <w:rPr>
          <w:color w:val="181818"/>
          <w:spacing w:val="27"/>
          <w:w w:val="105"/>
        </w:rPr>
        <w:t xml:space="preserve"> </w:t>
      </w:r>
      <w:r>
        <w:rPr>
          <w:color w:val="0A0A0A"/>
          <w:spacing w:val="-2"/>
          <w:w w:val="105"/>
        </w:rPr>
        <w:t>rakes</w:t>
      </w:r>
      <w:r>
        <w:rPr>
          <w:color w:val="2A2A2A"/>
          <w:spacing w:val="-1"/>
          <w:w w:val="105"/>
        </w:rPr>
        <w:t>,</w:t>
      </w:r>
      <w:r w:rsidR="00CD7382">
        <w:rPr>
          <w:color w:val="2A2A2A"/>
          <w:spacing w:val="-1"/>
          <w:w w:val="105"/>
        </w:rPr>
        <w:t xml:space="preserve"> </w:t>
      </w:r>
      <w:r>
        <w:rPr>
          <w:color w:val="0A0A0A"/>
          <w:spacing w:val="-1"/>
          <w:w w:val="105"/>
        </w:rPr>
        <w:t>etc.)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5"/>
          <w:szCs w:val="25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A0A0A"/>
          <w:w w:val="105"/>
        </w:rPr>
        <w:t>HEAD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UMPIRE</w:t>
      </w:r>
    </w:p>
    <w:p w:rsidR="00747023" w:rsidRDefault="00747023">
      <w:pPr>
        <w:pStyle w:val="BodyText"/>
        <w:numPr>
          <w:ilvl w:val="0"/>
          <w:numId w:val="4"/>
        </w:numPr>
        <w:tabs>
          <w:tab w:val="left" w:pos="2259"/>
        </w:tabs>
        <w:kinsoku w:val="0"/>
        <w:overflowPunct w:val="0"/>
        <w:spacing w:before="24"/>
        <w:ind w:hanging="371"/>
        <w:rPr>
          <w:color w:val="000000"/>
          <w:sz w:val="23"/>
          <w:szCs w:val="23"/>
        </w:rPr>
      </w:pPr>
      <w:r>
        <w:rPr>
          <w:i/>
          <w:iCs/>
          <w:color w:val="0A0A0A"/>
          <w:sz w:val="23"/>
          <w:szCs w:val="23"/>
        </w:rPr>
        <w:t>THIS</w:t>
      </w:r>
      <w:r>
        <w:rPr>
          <w:i/>
          <w:iCs/>
          <w:color w:val="0A0A0A"/>
          <w:spacing w:val="-21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INDIVIDUAL</w:t>
      </w:r>
      <w:r>
        <w:rPr>
          <w:i/>
          <w:iCs/>
          <w:color w:val="0A0A0A"/>
          <w:spacing w:val="19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IS</w:t>
      </w:r>
      <w:r>
        <w:rPr>
          <w:i/>
          <w:iCs/>
          <w:color w:val="0A0A0A"/>
          <w:spacing w:val="-19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APPOINTED</w:t>
      </w:r>
      <w:r>
        <w:rPr>
          <w:i/>
          <w:iCs/>
          <w:color w:val="0A0A0A"/>
          <w:spacing w:val="40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BY</w:t>
      </w:r>
      <w:r>
        <w:rPr>
          <w:i/>
          <w:iCs/>
          <w:color w:val="0A0A0A"/>
          <w:spacing w:val="24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THE</w:t>
      </w:r>
      <w:r>
        <w:rPr>
          <w:i/>
          <w:iCs/>
          <w:color w:val="0A0A0A"/>
          <w:spacing w:val="-22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LEAGUE</w:t>
      </w:r>
      <w:r>
        <w:rPr>
          <w:i/>
          <w:iCs/>
          <w:color w:val="0A0A0A"/>
          <w:spacing w:val="17"/>
          <w:sz w:val="23"/>
          <w:szCs w:val="23"/>
        </w:rPr>
        <w:t xml:space="preserve"> </w:t>
      </w:r>
      <w:r>
        <w:rPr>
          <w:i/>
          <w:iCs/>
          <w:color w:val="0A0A0A"/>
          <w:sz w:val="23"/>
          <w:szCs w:val="23"/>
        </w:rPr>
        <w:t>PRESIDENT.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7"/>
        <w:ind w:hanging="348"/>
        <w:rPr>
          <w:color w:val="000000"/>
        </w:rPr>
      </w:pPr>
      <w:r>
        <w:rPr>
          <w:color w:val="0A0A0A"/>
          <w:spacing w:val="-13"/>
          <w:w w:val="105"/>
        </w:rPr>
        <w:t>I</w:t>
      </w:r>
      <w:r>
        <w:rPr>
          <w:color w:val="0A0A0A"/>
          <w:spacing w:val="-21"/>
          <w:w w:val="105"/>
        </w:rPr>
        <w:t>s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4"/>
          <w:w w:val="105"/>
        </w:rPr>
        <w:t>re</w:t>
      </w:r>
      <w:r>
        <w:rPr>
          <w:color w:val="2A2A2A"/>
          <w:spacing w:val="-5"/>
          <w:w w:val="105"/>
        </w:rPr>
        <w:t>s</w:t>
      </w:r>
      <w:r>
        <w:rPr>
          <w:color w:val="0A0A0A"/>
          <w:spacing w:val="-4"/>
          <w:w w:val="105"/>
        </w:rPr>
        <w:t>pon</w:t>
      </w:r>
      <w:r>
        <w:rPr>
          <w:color w:val="2A2A2A"/>
          <w:spacing w:val="-6"/>
          <w:w w:val="105"/>
        </w:rPr>
        <w:t>s</w:t>
      </w:r>
      <w:r>
        <w:rPr>
          <w:color w:val="0A0A0A"/>
          <w:spacing w:val="-3"/>
          <w:w w:val="105"/>
        </w:rPr>
        <w:t>i</w:t>
      </w:r>
      <w:r>
        <w:rPr>
          <w:color w:val="0A0A0A"/>
          <w:spacing w:val="-4"/>
          <w:w w:val="105"/>
        </w:rPr>
        <w:t>bl</w:t>
      </w:r>
      <w:r>
        <w:rPr>
          <w:color w:val="0A0A0A"/>
          <w:spacing w:val="-5"/>
          <w:w w:val="105"/>
        </w:rPr>
        <w:t>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for the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spacing w:val="-1"/>
          <w:w w:val="105"/>
        </w:rPr>
        <w:t>training</w:t>
      </w:r>
      <w:r>
        <w:rPr>
          <w:color w:val="0A0A0A"/>
          <w:spacing w:val="-2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growth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each</w:t>
      </w:r>
      <w:r>
        <w:rPr>
          <w:color w:val="181818"/>
          <w:spacing w:val="3"/>
          <w:w w:val="105"/>
        </w:rPr>
        <w:t xml:space="preserve"> </w:t>
      </w:r>
      <w:r>
        <w:rPr>
          <w:color w:val="181818"/>
          <w:spacing w:val="1"/>
          <w:w w:val="105"/>
        </w:rPr>
        <w:t>Volunteer</w:t>
      </w:r>
      <w:r>
        <w:rPr>
          <w:color w:val="181818"/>
          <w:spacing w:val="8"/>
          <w:w w:val="105"/>
        </w:rPr>
        <w:t xml:space="preserve"> </w:t>
      </w:r>
      <w:r>
        <w:rPr>
          <w:color w:val="0A0A0A"/>
          <w:w w:val="105"/>
        </w:rPr>
        <w:t>Umpire.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 w:line="293" w:lineRule="auto"/>
        <w:ind w:right="1883" w:hanging="348"/>
        <w:rPr>
          <w:color w:val="000000"/>
        </w:rPr>
      </w:pPr>
      <w:r>
        <w:rPr>
          <w:color w:val="181818"/>
          <w:w w:val="105"/>
        </w:rPr>
        <w:t>Should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estab</w:t>
      </w:r>
      <w:r>
        <w:rPr>
          <w:color w:val="181818"/>
          <w:spacing w:val="12"/>
          <w:w w:val="105"/>
        </w:rPr>
        <w:t>l</w:t>
      </w:r>
      <w:r>
        <w:rPr>
          <w:color w:val="181818"/>
          <w:spacing w:val="-21"/>
          <w:w w:val="105"/>
        </w:rPr>
        <w:t>i</w:t>
      </w:r>
      <w:r>
        <w:rPr>
          <w:color w:val="181818"/>
          <w:w w:val="105"/>
        </w:rPr>
        <w:t>sh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comprehens</w:t>
      </w:r>
      <w:r>
        <w:rPr>
          <w:color w:val="181818"/>
          <w:spacing w:val="13"/>
          <w:w w:val="105"/>
        </w:rPr>
        <w:t>i</w:t>
      </w:r>
      <w:r>
        <w:rPr>
          <w:color w:val="181818"/>
          <w:w w:val="105"/>
        </w:rPr>
        <w:t>ve</w:t>
      </w:r>
      <w:r>
        <w:rPr>
          <w:color w:val="181818"/>
          <w:spacing w:val="-5"/>
          <w:w w:val="105"/>
        </w:rPr>
        <w:t xml:space="preserve"> </w:t>
      </w:r>
      <w:r>
        <w:rPr>
          <w:color w:val="0A0A0A"/>
          <w:w w:val="105"/>
        </w:rPr>
        <w:t>p</w:t>
      </w:r>
      <w:r>
        <w:rPr>
          <w:color w:val="0A0A0A"/>
          <w:spacing w:val="-1"/>
          <w:w w:val="105"/>
        </w:rPr>
        <w:t>r</w:t>
      </w:r>
      <w:r>
        <w:rPr>
          <w:color w:val="2A2A2A"/>
          <w:w w:val="105"/>
        </w:rPr>
        <w:t>ogram</w:t>
      </w:r>
      <w:r>
        <w:rPr>
          <w:color w:val="2A2A2A"/>
          <w:spacing w:val="-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r</w:t>
      </w:r>
      <w:r>
        <w:rPr>
          <w:color w:val="0A0A0A"/>
          <w:spacing w:val="-14"/>
          <w:w w:val="105"/>
        </w:rPr>
        <w:t>e</w:t>
      </w:r>
      <w:r>
        <w:rPr>
          <w:color w:val="2A2A2A"/>
          <w:spacing w:val="-2"/>
          <w:w w:val="105"/>
        </w:rPr>
        <w:t>c</w:t>
      </w:r>
      <w:r>
        <w:rPr>
          <w:color w:val="0A0A0A"/>
          <w:w w:val="105"/>
        </w:rPr>
        <w:t>ru</w:t>
      </w:r>
      <w:r>
        <w:rPr>
          <w:color w:val="0A0A0A"/>
          <w:spacing w:val="-18"/>
          <w:w w:val="105"/>
        </w:rPr>
        <w:t>i</w:t>
      </w:r>
      <w:r>
        <w:rPr>
          <w:color w:val="0A0A0A"/>
          <w:w w:val="105"/>
        </w:rPr>
        <w:t>t</w:t>
      </w:r>
      <w:r>
        <w:rPr>
          <w:color w:val="0A0A0A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w w:val="105"/>
        </w:rPr>
        <w:t>tra</w:t>
      </w:r>
      <w:r>
        <w:rPr>
          <w:color w:val="0A0A0A"/>
          <w:spacing w:val="7"/>
          <w:w w:val="105"/>
        </w:rPr>
        <w:t>i</w:t>
      </w:r>
      <w:r>
        <w:rPr>
          <w:color w:val="0A0A0A"/>
          <w:w w:val="105"/>
        </w:rPr>
        <w:t>n</w:t>
      </w:r>
      <w:r>
        <w:rPr>
          <w:color w:val="0A0A0A"/>
          <w:spacing w:val="-19"/>
          <w:w w:val="105"/>
        </w:rPr>
        <w:t xml:space="preserve"> </w:t>
      </w:r>
      <w:r>
        <w:rPr>
          <w:color w:val="181818"/>
          <w:w w:val="105"/>
        </w:rPr>
        <w:t>umpire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volunteers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w w:val="111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7"/>
          <w:w w:val="105"/>
        </w:rPr>
        <w:t xml:space="preserve"> </w:t>
      </w:r>
      <w:r>
        <w:rPr>
          <w:color w:val="0A0A0A"/>
          <w:w w:val="105"/>
        </w:rPr>
        <w:t>league.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44"/>
        </w:tabs>
        <w:kinsoku w:val="0"/>
        <w:overflowPunct w:val="0"/>
        <w:spacing w:before="0" w:line="286" w:lineRule="auto"/>
        <w:ind w:left="2250" w:right="2114" w:hanging="363"/>
        <w:rPr>
          <w:color w:val="000000"/>
        </w:rPr>
      </w:pPr>
      <w:r>
        <w:rPr>
          <w:color w:val="0A0A0A"/>
        </w:rPr>
        <w:t>Orde</w:t>
      </w:r>
      <w:r>
        <w:rPr>
          <w:color w:val="0A0A0A"/>
          <w:spacing w:val="11"/>
        </w:rPr>
        <w:t>r</w:t>
      </w:r>
      <w:r>
        <w:rPr>
          <w:color w:val="2A2A2A"/>
        </w:rPr>
        <w:t>s</w:t>
      </w:r>
      <w:r>
        <w:rPr>
          <w:color w:val="2A2A2A"/>
          <w:spacing w:val="24"/>
        </w:rPr>
        <w:t xml:space="preserve"> </w:t>
      </w:r>
      <w:r>
        <w:rPr>
          <w:color w:val="0A0A0A"/>
        </w:rPr>
        <w:t>(with</w:t>
      </w:r>
      <w:r>
        <w:rPr>
          <w:color w:val="0A0A0A"/>
          <w:spacing w:val="-8"/>
        </w:rPr>
        <w:t>i</w:t>
      </w:r>
      <w:r>
        <w:rPr>
          <w:color w:val="0A0A0A"/>
        </w:rPr>
        <w:t>n</w:t>
      </w:r>
      <w:r>
        <w:rPr>
          <w:color w:val="0A0A0A"/>
          <w:spacing w:val="-8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28"/>
        </w:rPr>
        <w:t xml:space="preserve"> </w:t>
      </w:r>
      <w:r>
        <w:rPr>
          <w:color w:val="0A0A0A"/>
          <w:spacing w:val="-20"/>
        </w:rPr>
        <w:t>l</w:t>
      </w:r>
      <w:r>
        <w:rPr>
          <w:color w:val="0A0A0A"/>
        </w:rPr>
        <w:t>eague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budget)</w:t>
      </w:r>
      <w:r>
        <w:rPr>
          <w:color w:val="0A0A0A"/>
          <w:spacing w:val="2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6"/>
        </w:rPr>
        <w:t xml:space="preserve"> </w:t>
      </w:r>
      <w:r>
        <w:rPr>
          <w:color w:val="0A0A0A"/>
        </w:rPr>
        <w:t>d</w:t>
      </w:r>
      <w:r>
        <w:rPr>
          <w:color w:val="0A0A0A"/>
          <w:spacing w:val="-6"/>
        </w:rPr>
        <w:t>i</w:t>
      </w:r>
      <w:r>
        <w:rPr>
          <w:color w:val="2A2A2A"/>
          <w:spacing w:val="-4"/>
        </w:rPr>
        <w:t>s</w:t>
      </w:r>
      <w:r>
        <w:rPr>
          <w:color w:val="0A0A0A"/>
        </w:rPr>
        <w:t>tr</w:t>
      </w:r>
      <w:r>
        <w:rPr>
          <w:color w:val="0A0A0A"/>
          <w:spacing w:val="2"/>
        </w:rPr>
        <w:t>i</w:t>
      </w:r>
      <w:r>
        <w:rPr>
          <w:color w:val="0A0A0A"/>
        </w:rPr>
        <w:t>butes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ump</w:t>
      </w:r>
      <w:r>
        <w:rPr>
          <w:color w:val="0A0A0A"/>
          <w:spacing w:val="1"/>
        </w:rPr>
        <w:t>i</w:t>
      </w:r>
      <w:r>
        <w:rPr>
          <w:color w:val="0A0A0A"/>
        </w:rPr>
        <w:t>re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mater</w:t>
      </w:r>
      <w:r>
        <w:rPr>
          <w:color w:val="0A0A0A"/>
          <w:spacing w:val="-7"/>
        </w:rPr>
        <w:t>i</w:t>
      </w:r>
      <w:r>
        <w:rPr>
          <w:color w:val="0A0A0A"/>
        </w:rPr>
        <w:t>a</w:t>
      </w:r>
      <w:r>
        <w:rPr>
          <w:color w:val="0A0A0A"/>
          <w:spacing w:val="-13"/>
        </w:rPr>
        <w:t>l</w:t>
      </w:r>
      <w:r>
        <w:rPr>
          <w:color w:val="0A0A0A"/>
        </w:rPr>
        <w:t>s</w:t>
      </w:r>
      <w:r>
        <w:rPr>
          <w:color w:val="0A0A0A"/>
          <w:spacing w:val="4"/>
        </w:rPr>
        <w:t xml:space="preserve"> </w:t>
      </w:r>
      <w:r>
        <w:rPr>
          <w:color w:val="181818"/>
        </w:rPr>
        <w:t>such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23"/>
        </w:rPr>
        <w:t xml:space="preserve"> </w:t>
      </w:r>
      <w:r>
        <w:rPr>
          <w:color w:val="0A0A0A"/>
        </w:rPr>
        <w:t>LL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R</w:t>
      </w:r>
      <w:r>
        <w:rPr>
          <w:color w:val="0A0A0A"/>
          <w:spacing w:val="5"/>
        </w:rPr>
        <w:t>u</w:t>
      </w:r>
      <w:r>
        <w:rPr>
          <w:color w:val="2A2A2A"/>
          <w:spacing w:val="-20"/>
        </w:rPr>
        <w:t>l</w:t>
      </w:r>
      <w:r>
        <w:rPr>
          <w:color w:val="2A2A2A"/>
        </w:rPr>
        <w:t>e</w:t>
      </w:r>
      <w:r>
        <w:rPr>
          <w:color w:val="2A2A2A"/>
          <w:w w:val="96"/>
        </w:rPr>
        <w:t xml:space="preserve"> </w:t>
      </w:r>
      <w:r>
        <w:rPr>
          <w:color w:val="181818"/>
        </w:rPr>
        <w:t>Books.</w:t>
      </w:r>
    </w:p>
    <w:p w:rsidR="00747023" w:rsidRDefault="00177246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line="286" w:lineRule="auto"/>
        <w:ind w:left="2250" w:right="1635" w:hanging="363"/>
        <w:rPr>
          <w:color w:val="000000"/>
        </w:rPr>
      </w:pPr>
      <w:r>
        <w:rPr>
          <w:color w:val="0A0A0A"/>
          <w:w w:val="110"/>
        </w:rPr>
        <w:t>T</w:t>
      </w:r>
      <w:r w:rsidR="00747023">
        <w:rPr>
          <w:color w:val="0A0A0A"/>
          <w:w w:val="110"/>
        </w:rPr>
        <w:t>he</w:t>
      </w:r>
      <w:r w:rsidR="00747023">
        <w:rPr>
          <w:color w:val="0A0A0A"/>
          <w:spacing w:val="-26"/>
          <w:w w:val="110"/>
        </w:rPr>
        <w:t xml:space="preserve"> </w:t>
      </w:r>
      <w:r w:rsidR="00747023">
        <w:rPr>
          <w:color w:val="181818"/>
          <w:spacing w:val="-5"/>
          <w:w w:val="110"/>
        </w:rPr>
        <w:t>i</w:t>
      </w:r>
      <w:r w:rsidR="00747023">
        <w:rPr>
          <w:color w:val="181818"/>
          <w:spacing w:val="-6"/>
          <w:w w:val="110"/>
        </w:rPr>
        <w:t>niti</w:t>
      </w:r>
      <w:r w:rsidR="00747023">
        <w:rPr>
          <w:color w:val="181818"/>
          <w:spacing w:val="-7"/>
          <w:w w:val="110"/>
        </w:rPr>
        <w:t>al</w:t>
      </w:r>
      <w:r w:rsidR="00747023">
        <w:rPr>
          <w:color w:val="181818"/>
          <w:spacing w:val="-33"/>
          <w:w w:val="110"/>
        </w:rPr>
        <w:t xml:space="preserve"> </w:t>
      </w:r>
      <w:r w:rsidR="00747023">
        <w:rPr>
          <w:color w:val="181818"/>
          <w:w w:val="110"/>
        </w:rPr>
        <w:t>contact</w:t>
      </w:r>
      <w:r w:rsidR="00747023">
        <w:rPr>
          <w:color w:val="181818"/>
          <w:spacing w:val="-34"/>
          <w:w w:val="110"/>
        </w:rPr>
        <w:t xml:space="preserve"> </w:t>
      </w:r>
      <w:r w:rsidR="00747023">
        <w:rPr>
          <w:color w:val="0A0A0A"/>
          <w:w w:val="110"/>
        </w:rPr>
        <w:t>for</w:t>
      </w:r>
      <w:r w:rsidR="00747023">
        <w:rPr>
          <w:color w:val="0A0A0A"/>
          <w:spacing w:val="-23"/>
          <w:w w:val="110"/>
        </w:rPr>
        <w:t xml:space="preserve"> </w:t>
      </w:r>
      <w:r w:rsidR="00747023">
        <w:rPr>
          <w:color w:val="181818"/>
          <w:w w:val="110"/>
        </w:rPr>
        <w:t>any</w:t>
      </w:r>
      <w:r w:rsidR="00747023">
        <w:rPr>
          <w:color w:val="181818"/>
          <w:spacing w:val="-31"/>
          <w:w w:val="110"/>
        </w:rPr>
        <w:t xml:space="preserve"> </w:t>
      </w:r>
      <w:r w:rsidR="00747023">
        <w:rPr>
          <w:color w:val="181818"/>
          <w:w w:val="110"/>
        </w:rPr>
        <w:t>conflict</w:t>
      </w:r>
      <w:r w:rsidR="00747023">
        <w:rPr>
          <w:color w:val="181818"/>
          <w:spacing w:val="-24"/>
          <w:w w:val="110"/>
        </w:rPr>
        <w:t xml:space="preserve"> </w:t>
      </w:r>
      <w:r w:rsidR="00747023">
        <w:rPr>
          <w:color w:val="0A0A0A"/>
          <w:spacing w:val="-3"/>
          <w:w w:val="110"/>
        </w:rPr>
        <w:t>re</w:t>
      </w:r>
      <w:r w:rsidR="00747023">
        <w:rPr>
          <w:color w:val="2A2A2A"/>
          <w:spacing w:val="-4"/>
          <w:w w:val="110"/>
        </w:rPr>
        <w:t>so</w:t>
      </w:r>
      <w:r w:rsidR="00747023">
        <w:rPr>
          <w:color w:val="0A0A0A"/>
          <w:spacing w:val="-3"/>
          <w:w w:val="110"/>
        </w:rPr>
        <w:t>lution</w:t>
      </w:r>
      <w:r w:rsidR="00747023">
        <w:rPr>
          <w:color w:val="0A0A0A"/>
          <w:spacing w:val="-39"/>
          <w:w w:val="110"/>
        </w:rPr>
        <w:t xml:space="preserve"> </w:t>
      </w:r>
      <w:r w:rsidR="00747023">
        <w:rPr>
          <w:color w:val="181818"/>
          <w:w w:val="110"/>
        </w:rPr>
        <w:t>and</w:t>
      </w:r>
      <w:r w:rsidR="00747023">
        <w:rPr>
          <w:color w:val="181818"/>
          <w:spacing w:val="-39"/>
          <w:w w:val="110"/>
        </w:rPr>
        <w:t xml:space="preserve"> </w:t>
      </w:r>
      <w:r w:rsidR="00747023">
        <w:rPr>
          <w:color w:val="181818"/>
          <w:w w:val="110"/>
        </w:rPr>
        <w:t>then</w:t>
      </w:r>
      <w:r w:rsidR="00747023">
        <w:rPr>
          <w:color w:val="181818"/>
          <w:spacing w:val="-38"/>
          <w:w w:val="110"/>
        </w:rPr>
        <w:t xml:space="preserve"> </w:t>
      </w:r>
      <w:r w:rsidR="00747023">
        <w:rPr>
          <w:color w:val="181818"/>
          <w:spacing w:val="-3"/>
          <w:w w:val="110"/>
        </w:rPr>
        <w:t>engages</w:t>
      </w:r>
      <w:r w:rsidR="00747023">
        <w:rPr>
          <w:color w:val="181818"/>
          <w:spacing w:val="-37"/>
          <w:w w:val="110"/>
        </w:rPr>
        <w:t xml:space="preserve"> </w:t>
      </w:r>
      <w:r w:rsidR="00747023">
        <w:rPr>
          <w:color w:val="2A2A2A"/>
          <w:w w:val="110"/>
        </w:rPr>
        <w:t>ot</w:t>
      </w:r>
      <w:r w:rsidR="00747023">
        <w:rPr>
          <w:color w:val="0A0A0A"/>
          <w:spacing w:val="1"/>
          <w:w w:val="110"/>
        </w:rPr>
        <w:t>her</w:t>
      </w:r>
      <w:r w:rsidR="00747023">
        <w:rPr>
          <w:color w:val="0A0A0A"/>
          <w:spacing w:val="-25"/>
          <w:w w:val="110"/>
        </w:rPr>
        <w:t xml:space="preserve"> </w:t>
      </w:r>
      <w:r w:rsidR="00747023">
        <w:rPr>
          <w:color w:val="181818"/>
          <w:w w:val="110"/>
        </w:rPr>
        <w:t>board</w:t>
      </w:r>
      <w:r w:rsidR="00747023">
        <w:rPr>
          <w:color w:val="181818"/>
          <w:spacing w:val="-33"/>
          <w:w w:val="110"/>
        </w:rPr>
        <w:t xml:space="preserve"> </w:t>
      </w:r>
      <w:r w:rsidR="00747023">
        <w:rPr>
          <w:color w:val="0A0A0A"/>
          <w:spacing w:val="1"/>
          <w:w w:val="110"/>
        </w:rPr>
        <w:t>member</w:t>
      </w:r>
      <w:r w:rsidR="00747023">
        <w:rPr>
          <w:color w:val="2A2A2A"/>
          <w:spacing w:val="1"/>
          <w:w w:val="110"/>
        </w:rPr>
        <w:t>s,</w:t>
      </w:r>
      <w:r w:rsidR="00747023">
        <w:rPr>
          <w:color w:val="2A2A2A"/>
          <w:spacing w:val="39"/>
          <w:w w:val="96"/>
        </w:rPr>
        <w:t xml:space="preserve"> </w:t>
      </w:r>
      <w:r w:rsidR="00747023">
        <w:rPr>
          <w:color w:val="0A0A0A"/>
          <w:w w:val="105"/>
        </w:rPr>
        <w:t>managers</w:t>
      </w:r>
      <w:r w:rsidR="00747023">
        <w:rPr>
          <w:color w:val="2A2A2A"/>
          <w:spacing w:val="-3"/>
          <w:w w:val="105"/>
        </w:rPr>
        <w:t>,</w:t>
      </w:r>
      <w:r w:rsidR="00CD7382">
        <w:rPr>
          <w:color w:val="2A2A2A"/>
          <w:spacing w:val="-3"/>
          <w:w w:val="105"/>
        </w:rPr>
        <w:t xml:space="preserve"> </w:t>
      </w:r>
      <w:r w:rsidR="00747023">
        <w:rPr>
          <w:color w:val="181818"/>
          <w:w w:val="105"/>
        </w:rPr>
        <w:t>coaches</w:t>
      </w:r>
      <w:r w:rsidR="00747023">
        <w:rPr>
          <w:color w:val="181818"/>
          <w:spacing w:val="-11"/>
          <w:w w:val="105"/>
        </w:rPr>
        <w:t xml:space="preserve"> </w:t>
      </w:r>
      <w:r w:rsidR="00747023">
        <w:rPr>
          <w:color w:val="181818"/>
          <w:w w:val="105"/>
        </w:rPr>
        <w:t>and</w:t>
      </w:r>
      <w:r w:rsidR="00747023">
        <w:rPr>
          <w:color w:val="181818"/>
          <w:spacing w:val="-23"/>
          <w:w w:val="105"/>
        </w:rPr>
        <w:t xml:space="preserve"> </w:t>
      </w:r>
      <w:r w:rsidR="00747023">
        <w:rPr>
          <w:color w:val="181818"/>
          <w:w w:val="105"/>
        </w:rPr>
        <w:t>others</w:t>
      </w:r>
      <w:r w:rsidR="00747023">
        <w:rPr>
          <w:color w:val="181818"/>
          <w:spacing w:val="-9"/>
          <w:w w:val="105"/>
        </w:rPr>
        <w:t xml:space="preserve"> </w:t>
      </w:r>
      <w:r w:rsidR="00747023">
        <w:rPr>
          <w:color w:val="181818"/>
          <w:spacing w:val="-15"/>
          <w:w w:val="105"/>
        </w:rPr>
        <w:t>i</w:t>
      </w:r>
      <w:r w:rsidR="00747023">
        <w:rPr>
          <w:color w:val="181818"/>
          <w:w w:val="105"/>
        </w:rPr>
        <w:t>n</w:t>
      </w:r>
      <w:r w:rsidR="00747023">
        <w:rPr>
          <w:color w:val="181818"/>
          <w:spacing w:val="-32"/>
          <w:w w:val="105"/>
        </w:rPr>
        <w:t xml:space="preserve"> </w:t>
      </w:r>
      <w:r w:rsidR="00747023">
        <w:rPr>
          <w:color w:val="0A0A0A"/>
          <w:w w:val="105"/>
        </w:rPr>
        <w:t>the</w:t>
      </w:r>
      <w:r w:rsidR="00747023">
        <w:rPr>
          <w:color w:val="0A0A0A"/>
          <w:spacing w:val="-3"/>
          <w:w w:val="105"/>
        </w:rPr>
        <w:t xml:space="preserve"> </w:t>
      </w:r>
      <w:r w:rsidR="00747023">
        <w:rPr>
          <w:color w:val="0A0A0A"/>
          <w:w w:val="105"/>
        </w:rPr>
        <w:t>league</w:t>
      </w:r>
      <w:r w:rsidR="00747023">
        <w:rPr>
          <w:color w:val="0A0A0A"/>
          <w:spacing w:val="-34"/>
          <w:w w:val="105"/>
        </w:rPr>
        <w:t xml:space="preserve"> </w:t>
      </w:r>
      <w:r w:rsidR="00747023">
        <w:rPr>
          <w:color w:val="0A0A0A"/>
          <w:spacing w:val="-41"/>
          <w:w w:val="105"/>
        </w:rPr>
        <w:t>i</w:t>
      </w:r>
      <w:r w:rsidR="00747023">
        <w:rPr>
          <w:color w:val="0A0A0A"/>
          <w:w w:val="105"/>
        </w:rPr>
        <w:t>f</w:t>
      </w:r>
      <w:r w:rsidR="00747023">
        <w:rPr>
          <w:color w:val="0A0A0A"/>
          <w:spacing w:val="-9"/>
          <w:w w:val="105"/>
        </w:rPr>
        <w:t xml:space="preserve"> </w:t>
      </w:r>
      <w:r w:rsidR="00747023">
        <w:rPr>
          <w:color w:val="0A0A0A"/>
          <w:w w:val="105"/>
        </w:rPr>
        <w:t>unab</w:t>
      </w:r>
      <w:r w:rsidR="00747023">
        <w:rPr>
          <w:color w:val="0A0A0A"/>
          <w:spacing w:val="-5"/>
          <w:w w:val="105"/>
        </w:rPr>
        <w:t>l</w:t>
      </w:r>
      <w:r w:rsidR="00747023">
        <w:rPr>
          <w:color w:val="0A0A0A"/>
          <w:w w:val="105"/>
        </w:rPr>
        <w:t>e</w:t>
      </w:r>
      <w:r w:rsidR="00747023">
        <w:rPr>
          <w:color w:val="0A0A0A"/>
          <w:spacing w:val="-27"/>
          <w:w w:val="105"/>
        </w:rPr>
        <w:t xml:space="preserve"> </w:t>
      </w:r>
      <w:r w:rsidR="00747023">
        <w:rPr>
          <w:color w:val="0A0A0A"/>
          <w:w w:val="105"/>
        </w:rPr>
        <w:t>to</w:t>
      </w:r>
      <w:r w:rsidR="00747023">
        <w:rPr>
          <w:color w:val="0A0A0A"/>
          <w:spacing w:val="-11"/>
          <w:w w:val="105"/>
        </w:rPr>
        <w:t xml:space="preserve"> </w:t>
      </w:r>
      <w:r w:rsidR="00747023">
        <w:rPr>
          <w:color w:val="0A0A0A"/>
          <w:w w:val="105"/>
        </w:rPr>
        <w:t>remed</w:t>
      </w:r>
      <w:r w:rsidR="00747023">
        <w:rPr>
          <w:color w:val="0A0A0A"/>
          <w:spacing w:val="-7"/>
          <w:w w:val="105"/>
        </w:rPr>
        <w:t>i</w:t>
      </w:r>
      <w:r w:rsidR="00747023">
        <w:rPr>
          <w:color w:val="0A0A0A"/>
          <w:w w:val="105"/>
        </w:rPr>
        <w:t>ate</w:t>
      </w:r>
      <w:r w:rsidR="00747023">
        <w:rPr>
          <w:color w:val="0A0A0A"/>
          <w:spacing w:val="-25"/>
          <w:w w:val="105"/>
        </w:rPr>
        <w:t xml:space="preserve"> </w:t>
      </w:r>
      <w:r w:rsidR="00747023">
        <w:rPr>
          <w:color w:val="181818"/>
          <w:w w:val="105"/>
        </w:rPr>
        <w:t>successful</w:t>
      </w:r>
      <w:r w:rsidR="00747023">
        <w:rPr>
          <w:color w:val="181818"/>
          <w:spacing w:val="6"/>
          <w:w w:val="105"/>
        </w:rPr>
        <w:t>l</w:t>
      </w:r>
      <w:r w:rsidR="00747023">
        <w:rPr>
          <w:color w:val="181818"/>
          <w:w w:val="105"/>
        </w:rPr>
        <w:t>y.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line="286" w:lineRule="auto"/>
        <w:ind w:right="1635" w:hanging="348"/>
        <w:rPr>
          <w:color w:val="000000"/>
        </w:rPr>
      </w:pPr>
      <w:r>
        <w:rPr>
          <w:color w:val="181818"/>
          <w:w w:val="105"/>
        </w:rPr>
        <w:t>Works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22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w w:val="105"/>
        </w:rPr>
        <w:t>Equipment</w:t>
      </w:r>
      <w:r>
        <w:rPr>
          <w:color w:val="0A0A0A"/>
          <w:spacing w:val="-2"/>
          <w:w w:val="105"/>
        </w:rPr>
        <w:t xml:space="preserve"> Di</w:t>
      </w:r>
      <w:r>
        <w:rPr>
          <w:color w:val="0A0A0A"/>
          <w:spacing w:val="-1"/>
          <w:w w:val="105"/>
        </w:rPr>
        <w:t>rector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7"/>
          <w:w w:val="105"/>
        </w:rPr>
        <w:t xml:space="preserve"> </w:t>
      </w:r>
      <w:r>
        <w:rPr>
          <w:color w:val="181818"/>
          <w:w w:val="105"/>
        </w:rPr>
        <w:t>ensure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9"/>
          <w:w w:val="105"/>
        </w:rPr>
        <w:t xml:space="preserve"> </w:t>
      </w:r>
      <w:r>
        <w:rPr>
          <w:color w:val="0A0A0A"/>
          <w:w w:val="105"/>
        </w:rPr>
        <w:t>umpires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appropriate</w:t>
      </w:r>
      <w:r>
        <w:rPr>
          <w:color w:val="0A0A0A"/>
          <w:spacing w:val="-1"/>
          <w:w w:val="105"/>
        </w:rPr>
        <w:t xml:space="preserve"> </w:t>
      </w:r>
      <w:r>
        <w:rPr>
          <w:color w:val="181818"/>
          <w:w w:val="105"/>
        </w:rPr>
        <w:t>umpire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gear</w:t>
      </w:r>
      <w:r>
        <w:rPr>
          <w:color w:val="181818"/>
          <w:spacing w:val="32"/>
        </w:rPr>
        <w:t xml:space="preserve"> </w:t>
      </w:r>
      <w:r>
        <w:rPr>
          <w:color w:val="181818"/>
          <w:w w:val="105"/>
        </w:rPr>
        <w:t>assigned</w:t>
      </w:r>
      <w:r>
        <w:rPr>
          <w:color w:val="181818"/>
          <w:spacing w:val="-26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7"/>
          <w:w w:val="105"/>
        </w:rPr>
        <w:t xml:space="preserve"> </w:t>
      </w:r>
      <w:r>
        <w:rPr>
          <w:color w:val="0A0A0A"/>
          <w:w w:val="105"/>
        </w:rPr>
        <w:t>them.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1"/>
        <w:ind w:hanging="348"/>
        <w:rPr>
          <w:color w:val="000000"/>
        </w:rPr>
      </w:pPr>
      <w:r>
        <w:rPr>
          <w:color w:val="181818"/>
          <w:w w:val="105"/>
        </w:rPr>
        <w:t>Works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1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Uniform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spacing w:val="-2"/>
          <w:w w:val="105"/>
        </w:rPr>
        <w:t>Di</w:t>
      </w:r>
      <w:r>
        <w:rPr>
          <w:color w:val="0A0A0A"/>
          <w:spacing w:val="-1"/>
          <w:w w:val="105"/>
        </w:rPr>
        <w:t>rector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5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4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7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3"/>
          <w:w w:val="105"/>
        </w:rPr>
        <w:t xml:space="preserve"> </w:t>
      </w:r>
      <w:r>
        <w:rPr>
          <w:color w:val="0A0A0A"/>
          <w:spacing w:val="-1"/>
          <w:w w:val="105"/>
        </w:rPr>
        <w:t>uniform</w:t>
      </w:r>
      <w:r>
        <w:rPr>
          <w:color w:val="2A2A2A"/>
          <w:spacing w:val="-2"/>
          <w:w w:val="105"/>
        </w:rPr>
        <w:t>s</w:t>
      </w:r>
      <w:r>
        <w:rPr>
          <w:color w:val="2A2A2A"/>
          <w:spacing w:val="-16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3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umpire</w:t>
      </w:r>
      <w:r>
        <w:rPr>
          <w:color w:val="2A2A2A"/>
          <w:w w:val="105"/>
        </w:rPr>
        <w:t>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9" w:line="286" w:lineRule="auto"/>
        <w:ind w:right="1971" w:hanging="348"/>
        <w:rPr>
          <w:color w:val="000000"/>
        </w:rPr>
      </w:pPr>
      <w:r>
        <w:rPr>
          <w:color w:val="0A0A0A"/>
          <w:w w:val="105"/>
        </w:rPr>
        <w:t>Make</w:t>
      </w:r>
      <w:r>
        <w:rPr>
          <w:color w:val="2A2A2A"/>
          <w:w w:val="105"/>
        </w:rPr>
        <w:t>s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spacing w:val="1"/>
          <w:w w:val="105"/>
        </w:rPr>
        <w:t>su</w:t>
      </w:r>
      <w:r>
        <w:rPr>
          <w:color w:val="0A0A0A"/>
          <w:spacing w:val="1"/>
          <w:w w:val="105"/>
        </w:rPr>
        <w:t>re</w:t>
      </w:r>
      <w:r>
        <w:rPr>
          <w:color w:val="0A0A0A"/>
          <w:spacing w:val="-31"/>
          <w:w w:val="105"/>
        </w:rPr>
        <w:t xml:space="preserve"> </w:t>
      </w:r>
      <w:r>
        <w:rPr>
          <w:color w:val="181818"/>
          <w:w w:val="105"/>
        </w:rPr>
        <w:t>all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8"/>
          <w:w w:val="105"/>
        </w:rPr>
        <w:t xml:space="preserve"> </w:t>
      </w:r>
      <w:r>
        <w:rPr>
          <w:color w:val="0A0A0A"/>
          <w:w w:val="105"/>
        </w:rPr>
        <w:t>umpires</w:t>
      </w:r>
      <w:r>
        <w:rPr>
          <w:color w:val="0A0A0A"/>
          <w:spacing w:val="-15"/>
          <w:w w:val="105"/>
        </w:rPr>
        <w:t xml:space="preserve"> </w:t>
      </w:r>
      <w:r>
        <w:rPr>
          <w:color w:val="181818"/>
          <w:w w:val="105"/>
        </w:rPr>
        <w:t>(parents)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have</w:t>
      </w:r>
      <w:r>
        <w:rPr>
          <w:color w:val="0A0A0A"/>
          <w:spacing w:val="-17"/>
          <w:w w:val="105"/>
        </w:rPr>
        <w:t xml:space="preserve"> </w:t>
      </w:r>
      <w:r>
        <w:rPr>
          <w:color w:val="181818"/>
          <w:w w:val="105"/>
        </w:rPr>
        <w:t>access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2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spare</w:t>
      </w:r>
      <w:r>
        <w:rPr>
          <w:color w:val="181818"/>
          <w:spacing w:val="-8"/>
          <w:w w:val="105"/>
        </w:rPr>
        <w:t xml:space="preserve"> </w:t>
      </w:r>
      <w:r>
        <w:rPr>
          <w:color w:val="0A0A0A"/>
          <w:w w:val="105"/>
        </w:rPr>
        <w:t>umpire</w:t>
      </w:r>
      <w:r>
        <w:rPr>
          <w:color w:val="0A0A0A"/>
          <w:spacing w:val="26"/>
          <w:w w:val="104"/>
        </w:rPr>
        <w:t xml:space="preserve"> </w:t>
      </w:r>
      <w:r>
        <w:rPr>
          <w:color w:val="181818"/>
          <w:w w:val="105"/>
        </w:rPr>
        <w:t>gear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20"/>
          <w:w w:val="105"/>
        </w:rPr>
        <w:t xml:space="preserve"> </w:t>
      </w:r>
      <w:r>
        <w:rPr>
          <w:color w:val="0A0A0A"/>
          <w:w w:val="105"/>
        </w:rPr>
        <w:t>needed</w:t>
      </w:r>
      <w:r>
        <w:rPr>
          <w:color w:val="2A2A2A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1" w:line="301" w:lineRule="auto"/>
        <w:ind w:right="1855" w:hanging="348"/>
        <w:rPr>
          <w:color w:val="000000"/>
        </w:rPr>
      </w:pPr>
      <w:r>
        <w:rPr>
          <w:color w:val="181818"/>
          <w:spacing w:val="-2"/>
          <w:w w:val="105"/>
        </w:rPr>
        <w:t>Maintai</w:t>
      </w:r>
      <w:r>
        <w:rPr>
          <w:color w:val="181818"/>
          <w:spacing w:val="-3"/>
          <w:w w:val="105"/>
        </w:rPr>
        <w:t>ns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spacing w:val="-3"/>
          <w:w w:val="105"/>
        </w:rPr>
        <w:t>(in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coordination</w:t>
      </w:r>
      <w:r>
        <w:rPr>
          <w:color w:val="181818"/>
          <w:spacing w:val="-25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3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Player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Agent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9"/>
          <w:w w:val="105"/>
        </w:rPr>
        <w:t xml:space="preserve"> </w:t>
      </w:r>
      <w:r>
        <w:rPr>
          <w:color w:val="0A0A0A"/>
          <w:spacing w:val="1"/>
          <w:w w:val="105"/>
        </w:rPr>
        <w:t>Coaching</w:t>
      </w:r>
      <w:r>
        <w:rPr>
          <w:color w:val="0A0A0A"/>
          <w:spacing w:val="-25"/>
          <w:w w:val="105"/>
        </w:rPr>
        <w:t xml:space="preserve"> </w:t>
      </w:r>
      <w:r>
        <w:rPr>
          <w:color w:val="181818"/>
          <w:spacing w:val="-2"/>
          <w:w w:val="105"/>
        </w:rPr>
        <w:t>Di</w:t>
      </w:r>
      <w:r>
        <w:rPr>
          <w:color w:val="181818"/>
          <w:spacing w:val="-1"/>
          <w:w w:val="105"/>
        </w:rPr>
        <w:t>rector)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suggests</w:t>
      </w:r>
      <w:r>
        <w:rPr>
          <w:color w:val="181818"/>
          <w:spacing w:val="31"/>
          <w:w w:val="95"/>
        </w:rPr>
        <w:t xml:space="preserve"> </w:t>
      </w:r>
      <w:r>
        <w:rPr>
          <w:color w:val="181818"/>
          <w:w w:val="105"/>
        </w:rPr>
        <w:t>changes</w:t>
      </w:r>
      <w:r>
        <w:rPr>
          <w:color w:val="181818"/>
          <w:spacing w:val="-2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3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League</w:t>
      </w:r>
      <w:r>
        <w:rPr>
          <w:color w:val="0A0A0A"/>
          <w:spacing w:val="-21"/>
          <w:w w:val="105"/>
        </w:rPr>
        <w:t xml:space="preserve"> </w:t>
      </w:r>
      <w:r>
        <w:rPr>
          <w:color w:val="0A0A0A"/>
          <w:w w:val="105"/>
        </w:rPr>
        <w:t>Local</w:t>
      </w:r>
      <w:r>
        <w:rPr>
          <w:color w:val="0A0A0A"/>
          <w:spacing w:val="-24"/>
          <w:w w:val="105"/>
        </w:rPr>
        <w:t xml:space="preserve"> </w:t>
      </w:r>
      <w:r>
        <w:rPr>
          <w:color w:val="0A0A0A"/>
          <w:w w:val="105"/>
        </w:rPr>
        <w:t>Rules</w:t>
      </w:r>
      <w:r>
        <w:rPr>
          <w:color w:val="0A0A0A"/>
          <w:spacing w:val="-33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approved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by</w:t>
      </w:r>
      <w:r>
        <w:rPr>
          <w:color w:val="181818"/>
          <w:spacing w:val="-3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0A0A0A"/>
          <w:w w:val="105"/>
        </w:rPr>
        <w:t>Board</w:t>
      </w:r>
      <w:r>
        <w:rPr>
          <w:color w:val="0A0A0A"/>
          <w:spacing w:val="-3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4"/>
          <w:w w:val="105"/>
        </w:rPr>
        <w:t xml:space="preserve"> </w:t>
      </w:r>
      <w:r>
        <w:rPr>
          <w:color w:val="0A0A0A"/>
          <w:spacing w:val="-4"/>
          <w:w w:val="105"/>
        </w:rPr>
        <w:t>Di</w:t>
      </w:r>
      <w:r>
        <w:rPr>
          <w:color w:val="0A0A0A"/>
          <w:spacing w:val="-3"/>
          <w:w w:val="105"/>
        </w:rPr>
        <w:t>re</w:t>
      </w:r>
      <w:r>
        <w:rPr>
          <w:color w:val="2A2A2A"/>
          <w:spacing w:val="-3"/>
          <w:w w:val="105"/>
        </w:rPr>
        <w:t>cto</w:t>
      </w:r>
      <w:r>
        <w:rPr>
          <w:color w:val="0A0A0A"/>
          <w:spacing w:val="-3"/>
          <w:w w:val="105"/>
        </w:rPr>
        <w:t>r</w:t>
      </w:r>
      <w:r>
        <w:rPr>
          <w:color w:val="2A2A2A"/>
          <w:spacing w:val="-4"/>
          <w:w w:val="105"/>
        </w:rPr>
        <w:t>s.</w:t>
      </w:r>
    </w:p>
    <w:p w:rsidR="00747023" w:rsidRDefault="00747023">
      <w:pPr>
        <w:pStyle w:val="BodyText"/>
        <w:kinsoku w:val="0"/>
        <w:overflowPunct w:val="0"/>
        <w:spacing w:before="1"/>
        <w:ind w:left="0" w:firstLine="0"/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A0A0A"/>
          <w:w w:val="105"/>
        </w:rPr>
        <w:t>UMPIRE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MANGER: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43"/>
        <w:ind w:hanging="348"/>
        <w:rPr>
          <w:color w:val="000000"/>
        </w:rPr>
      </w:pPr>
      <w:r>
        <w:rPr>
          <w:color w:val="0A0A0A"/>
          <w:spacing w:val="1"/>
          <w:w w:val="105"/>
        </w:rPr>
        <w:t>Assigns</w:t>
      </w:r>
      <w:r>
        <w:rPr>
          <w:color w:val="0A0A0A"/>
          <w:spacing w:val="-22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19"/>
          <w:w w:val="105"/>
        </w:rPr>
        <w:t xml:space="preserve"> </w:t>
      </w:r>
      <w:r>
        <w:rPr>
          <w:color w:val="0A0A0A"/>
          <w:w w:val="105"/>
        </w:rPr>
        <w:t>umpire</w:t>
      </w:r>
      <w:r>
        <w:rPr>
          <w:color w:val="0A0A0A"/>
          <w:spacing w:val="-33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18"/>
          <w:w w:val="105"/>
        </w:rPr>
        <w:t xml:space="preserve"> </w:t>
      </w:r>
      <w:r>
        <w:rPr>
          <w:color w:val="181818"/>
          <w:spacing w:val="-2"/>
          <w:w w:val="105"/>
        </w:rPr>
        <w:t>competiti</w:t>
      </w:r>
      <w:r>
        <w:rPr>
          <w:color w:val="181818"/>
          <w:spacing w:val="-3"/>
          <w:w w:val="105"/>
        </w:rPr>
        <w:t>ve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games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when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spacing w:val="-2"/>
          <w:w w:val="105"/>
        </w:rPr>
        <w:t>possi</w:t>
      </w:r>
      <w:r>
        <w:rPr>
          <w:color w:val="181818"/>
          <w:spacing w:val="-1"/>
          <w:w w:val="105"/>
        </w:rPr>
        <w:t>ble.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/>
        <w:ind w:hanging="348"/>
        <w:rPr>
          <w:color w:val="000000"/>
        </w:rPr>
      </w:pPr>
      <w:r>
        <w:rPr>
          <w:color w:val="181818"/>
          <w:w w:val="105"/>
        </w:rPr>
        <w:t>Communicates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29"/>
          <w:w w:val="105"/>
        </w:rPr>
        <w:t xml:space="preserve"> </w:t>
      </w:r>
      <w:r>
        <w:rPr>
          <w:color w:val="181818"/>
          <w:w w:val="105"/>
        </w:rPr>
        <w:t>fac</w:t>
      </w:r>
      <w:r w:rsidR="00CD7382">
        <w:rPr>
          <w:color w:val="181818"/>
          <w:spacing w:val="12"/>
          <w:w w:val="105"/>
        </w:rPr>
        <w:t>ilit</w:t>
      </w:r>
      <w:r>
        <w:rPr>
          <w:color w:val="181818"/>
          <w:w w:val="105"/>
        </w:rPr>
        <w:t>ates</w:t>
      </w:r>
      <w:r>
        <w:rPr>
          <w:color w:val="181818"/>
          <w:spacing w:val="-21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7"/>
          <w:w w:val="105"/>
        </w:rPr>
        <w:t xml:space="preserve"> </w:t>
      </w:r>
      <w:r>
        <w:rPr>
          <w:color w:val="181818"/>
          <w:w w:val="105"/>
        </w:rPr>
        <w:t>schedu</w:t>
      </w:r>
      <w:r>
        <w:rPr>
          <w:color w:val="181818"/>
          <w:spacing w:val="11"/>
          <w:w w:val="105"/>
        </w:rPr>
        <w:t>l</w:t>
      </w:r>
      <w:r>
        <w:rPr>
          <w:color w:val="181818"/>
          <w:w w:val="105"/>
        </w:rPr>
        <w:t>e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3"/>
          <w:w w:val="105"/>
        </w:rPr>
        <w:t xml:space="preserve"> </w:t>
      </w:r>
      <w:r>
        <w:rPr>
          <w:color w:val="0A0A0A"/>
          <w:w w:val="105"/>
        </w:rPr>
        <w:t>any</w:t>
      </w:r>
      <w:r>
        <w:rPr>
          <w:color w:val="0A0A0A"/>
          <w:spacing w:val="-19"/>
          <w:w w:val="105"/>
        </w:rPr>
        <w:t xml:space="preserve"> </w:t>
      </w:r>
      <w:r>
        <w:rPr>
          <w:color w:val="181818"/>
          <w:w w:val="105"/>
        </w:rPr>
        <w:t>changes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25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ump</w:t>
      </w:r>
      <w:r>
        <w:rPr>
          <w:color w:val="0A0A0A"/>
          <w:spacing w:val="1"/>
          <w:w w:val="105"/>
        </w:rPr>
        <w:t>i</w:t>
      </w:r>
      <w:r>
        <w:rPr>
          <w:color w:val="0A0A0A"/>
          <w:w w:val="105"/>
        </w:rPr>
        <w:t>re</w:t>
      </w:r>
      <w:r>
        <w:rPr>
          <w:color w:val="0A0A0A"/>
          <w:spacing w:val="6"/>
          <w:w w:val="105"/>
        </w:rPr>
        <w:t>s</w:t>
      </w:r>
      <w:r>
        <w:rPr>
          <w:color w:val="2A2A2A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 w:line="286" w:lineRule="auto"/>
        <w:ind w:right="2273" w:hanging="348"/>
        <w:rPr>
          <w:color w:val="000000"/>
        </w:rPr>
      </w:pPr>
      <w:r>
        <w:rPr>
          <w:color w:val="181818"/>
          <w:w w:val="105"/>
        </w:rPr>
        <w:t>Works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26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12"/>
          <w:w w:val="105"/>
        </w:rPr>
        <w:t xml:space="preserve"> </w:t>
      </w:r>
      <w:r>
        <w:rPr>
          <w:color w:val="181818"/>
          <w:w w:val="105"/>
        </w:rPr>
        <w:t>Scheduler</w:t>
      </w:r>
      <w:r>
        <w:rPr>
          <w:color w:val="181818"/>
          <w:spacing w:val="-12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6"/>
          <w:w w:val="105"/>
        </w:rPr>
        <w:t xml:space="preserve"> </w:t>
      </w:r>
      <w:r>
        <w:rPr>
          <w:color w:val="181818"/>
          <w:w w:val="105"/>
        </w:rPr>
        <w:t>fac</w:t>
      </w:r>
      <w:r>
        <w:rPr>
          <w:color w:val="181818"/>
          <w:spacing w:val="12"/>
          <w:w w:val="105"/>
        </w:rPr>
        <w:t>i</w:t>
      </w:r>
      <w:r>
        <w:rPr>
          <w:color w:val="181818"/>
          <w:spacing w:val="-15"/>
          <w:w w:val="105"/>
        </w:rPr>
        <w:t>l</w:t>
      </w:r>
      <w:r>
        <w:rPr>
          <w:color w:val="181818"/>
          <w:w w:val="105"/>
        </w:rPr>
        <w:t>itate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15"/>
          <w:w w:val="105"/>
        </w:rPr>
        <w:t xml:space="preserve"> </w:t>
      </w:r>
      <w:r>
        <w:rPr>
          <w:color w:val="0A0A0A"/>
          <w:w w:val="105"/>
        </w:rPr>
        <w:t>umpire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changes</w:t>
      </w:r>
      <w:r>
        <w:rPr>
          <w:color w:val="181818"/>
          <w:spacing w:val="-3"/>
          <w:w w:val="105"/>
        </w:rPr>
        <w:t xml:space="preserve"> </w:t>
      </w:r>
      <w:r>
        <w:rPr>
          <w:color w:val="0A0A0A"/>
          <w:w w:val="105"/>
        </w:rPr>
        <w:t>due</w:t>
      </w:r>
      <w:r>
        <w:rPr>
          <w:color w:val="0A0A0A"/>
          <w:spacing w:val="-19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1"/>
          <w:w w:val="105"/>
        </w:rPr>
        <w:t xml:space="preserve"> </w:t>
      </w:r>
      <w:r>
        <w:rPr>
          <w:color w:val="181818"/>
          <w:w w:val="105"/>
        </w:rPr>
        <w:t>game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schedule</w:t>
      </w:r>
      <w:r>
        <w:rPr>
          <w:color w:val="181818"/>
          <w:spacing w:val="21"/>
          <w:w w:val="96"/>
        </w:rPr>
        <w:t xml:space="preserve"> </w:t>
      </w:r>
      <w:r>
        <w:rPr>
          <w:color w:val="181818"/>
          <w:w w:val="105"/>
        </w:rPr>
        <w:t>changes.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9"/>
        <w:ind w:hanging="348"/>
        <w:rPr>
          <w:color w:val="000000"/>
        </w:rPr>
      </w:pPr>
      <w:r>
        <w:rPr>
          <w:color w:val="0A0A0A"/>
          <w:spacing w:val="2"/>
          <w:w w:val="105"/>
        </w:rPr>
        <w:t>Work</w:t>
      </w:r>
      <w:r>
        <w:rPr>
          <w:color w:val="2A2A2A"/>
          <w:spacing w:val="2"/>
          <w:w w:val="105"/>
        </w:rPr>
        <w:t>s</w:t>
      </w:r>
      <w:r>
        <w:rPr>
          <w:color w:val="2A2A2A"/>
          <w:spacing w:val="-14"/>
          <w:w w:val="105"/>
        </w:rPr>
        <w:t xml:space="preserve"> </w:t>
      </w:r>
      <w:r>
        <w:rPr>
          <w:color w:val="181818"/>
          <w:spacing w:val="-2"/>
          <w:w w:val="105"/>
        </w:rPr>
        <w:t>with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Webmaster</w:t>
      </w:r>
      <w:r>
        <w:rPr>
          <w:color w:val="181818"/>
          <w:spacing w:val="10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5"/>
          <w:w w:val="105"/>
        </w:rPr>
        <w:t xml:space="preserve"> </w:t>
      </w:r>
      <w:r>
        <w:rPr>
          <w:color w:val="181818"/>
          <w:w w:val="105"/>
        </w:rPr>
        <w:t>ensure all</w:t>
      </w:r>
      <w:r>
        <w:rPr>
          <w:color w:val="181818"/>
          <w:spacing w:val="-8"/>
          <w:w w:val="105"/>
        </w:rPr>
        <w:t xml:space="preserve"> </w:t>
      </w:r>
      <w:r>
        <w:rPr>
          <w:color w:val="0A0A0A"/>
          <w:spacing w:val="-2"/>
          <w:w w:val="105"/>
        </w:rPr>
        <w:t>umpire</w:t>
      </w:r>
      <w:r>
        <w:rPr>
          <w:color w:val="0A0A0A"/>
          <w:spacing w:val="-23"/>
          <w:w w:val="105"/>
        </w:rPr>
        <w:t xml:space="preserve"> </w:t>
      </w:r>
      <w:r>
        <w:rPr>
          <w:color w:val="181818"/>
          <w:spacing w:val="-2"/>
          <w:w w:val="105"/>
        </w:rPr>
        <w:t>assi</w:t>
      </w:r>
      <w:r>
        <w:rPr>
          <w:color w:val="181818"/>
          <w:spacing w:val="-1"/>
          <w:w w:val="105"/>
        </w:rPr>
        <w:t>gnments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are</w:t>
      </w:r>
      <w:r w:rsidR="00CD7382"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posted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-13"/>
          <w:w w:val="105"/>
        </w:rPr>
        <w:t xml:space="preserve"> </w:t>
      </w:r>
      <w:r>
        <w:rPr>
          <w:color w:val="0A0A0A"/>
          <w:spacing w:val="-2"/>
          <w:w w:val="105"/>
        </w:rPr>
        <w:t>th</w:t>
      </w:r>
      <w:r>
        <w:rPr>
          <w:color w:val="2A2A2A"/>
          <w:spacing w:val="-2"/>
          <w:w w:val="105"/>
        </w:rPr>
        <w:t>e</w:t>
      </w:r>
      <w:r>
        <w:rPr>
          <w:color w:val="2A2A2A"/>
          <w:spacing w:val="-25"/>
          <w:w w:val="105"/>
        </w:rPr>
        <w:t xml:space="preserve"> </w:t>
      </w:r>
      <w:r>
        <w:rPr>
          <w:color w:val="181818"/>
          <w:spacing w:val="2"/>
          <w:w w:val="105"/>
        </w:rPr>
        <w:t>website</w:t>
      </w:r>
      <w:r>
        <w:rPr>
          <w:color w:val="444444"/>
          <w:spacing w:val="1"/>
          <w:w w:val="105"/>
        </w:rPr>
        <w:t>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A0A0A"/>
          <w:spacing w:val="-2"/>
          <w:w w:val="105"/>
        </w:rPr>
        <w:t>REGISTRATIONS</w:t>
      </w:r>
      <w:r>
        <w:rPr>
          <w:color w:val="0A0A0A"/>
          <w:spacing w:val="-28"/>
          <w:w w:val="105"/>
        </w:rPr>
        <w:t xml:space="preserve"> </w:t>
      </w:r>
      <w:r>
        <w:rPr>
          <w:color w:val="0A0A0A"/>
          <w:w w:val="105"/>
        </w:rPr>
        <w:t>DIRECTOR: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1" w:line="286" w:lineRule="auto"/>
        <w:ind w:right="1761" w:hanging="348"/>
        <w:rPr>
          <w:color w:val="000000"/>
        </w:rPr>
      </w:pPr>
      <w:r>
        <w:rPr>
          <w:color w:val="181818"/>
          <w:w w:val="105"/>
        </w:rPr>
        <w:t>Prepares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 w:rsidR="00CD7382">
        <w:rPr>
          <w:color w:val="181818"/>
          <w:w w:val="105"/>
        </w:rPr>
        <w:t>facilitates</w:t>
      </w:r>
      <w:r>
        <w:rPr>
          <w:color w:val="181818"/>
          <w:spacing w:val="4"/>
          <w:w w:val="105"/>
        </w:rPr>
        <w:t xml:space="preserve"> </w:t>
      </w:r>
      <w:r>
        <w:rPr>
          <w:color w:val="181818"/>
          <w:w w:val="105"/>
        </w:rPr>
        <w:t>re</w:t>
      </w:r>
      <w:r>
        <w:rPr>
          <w:color w:val="181818"/>
          <w:spacing w:val="-16"/>
          <w:w w:val="105"/>
        </w:rPr>
        <w:t>g</w:t>
      </w:r>
      <w:r>
        <w:rPr>
          <w:color w:val="181818"/>
          <w:spacing w:val="-22"/>
          <w:w w:val="105"/>
        </w:rPr>
        <w:t>i</w:t>
      </w:r>
      <w:r>
        <w:rPr>
          <w:color w:val="181818"/>
          <w:w w:val="105"/>
        </w:rPr>
        <w:t>stration</w:t>
      </w:r>
      <w:r>
        <w:rPr>
          <w:color w:val="181818"/>
          <w:spacing w:val="-14"/>
          <w:w w:val="105"/>
        </w:rPr>
        <w:t xml:space="preserve"> </w:t>
      </w:r>
      <w:r>
        <w:rPr>
          <w:color w:val="0A0A0A"/>
          <w:w w:val="105"/>
        </w:rPr>
        <w:t>fe</w:t>
      </w:r>
      <w:r>
        <w:rPr>
          <w:color w:val="0A0A0A"/>
          <w:spacing w:val="1"/>
          <w:w w:val="105"/>
        </w:rPr>
        <w:t>e</w:t>
      </w:r>
      <w:r>
        <w:rPr>
          <w:color w:val="2A2A2A"/>
          <w:w w:val="105"/>
        </w:rPr>
        <w:t>s,</w:t>
      </w:r>
      <w:r>
        <w:rPr>
          <w:color w:val="2A2A2A"/>
          <w:spacing w:val="-12"/>
          <w:w w:val="105"/>
        </w:rPr>
        <w:t xml:space="preserve"> </w:t>
      </w:r>
      <w:r>
        <w:rPr>
          <w:color w:val="181818"/>
          <w:w w:val="105"/>
        </w:rPr>
        <w:t>reg</w:t>
      </w:r>
      <w:r>
        <w:rPr>
          <w:color w:val="181818"/>
          <w:spacing w:val="-9"/>
          <w:w w:val="105"/>
        </w:rPr>
        <w:t>i</w:t>
      </w:r>
      <w:r>
        <w:rPr>
          <w:color w:val="181818"/>
          <w:w w:val="105"/>
        </w:rPr>
        <w:t>strat</w:t>
      </w:r>
      <w:r>
        <w:rPr>
          <w:color w:val="181818"/>
          <w:spacing w:val="-8"/>
          <w:w w:val="105"/>
        </w:rPr>
        <w:t>i</w:t>
      </w:r>
      <w:r>
        <w:rPr>
          <w:color w:val="181818"/>
          <w:w w:val="105"/>
        </w:rPr>
        <w:t>on</w:t>
      </w:r>
      <w:r>
        <w:rPr>
          <w:color w:val="181818"/>
          <w:spacing w:val="-16"/>
          <w:w w:val="105"/>
        </w:rPr>
        <w:t xml:space="preserve"> </w:t>
      </w:r>
      <w:r>
        <w:rPr>
          <w:color w:val="0A0A0A"/>
          <w:w w:val="105"/>
        </w:rPr>
        <w:t>da</w:t>
      </w:r>
      <w:r>
        <w:rPr>
          <w:color w:val="0A0A0A"/>
          <w:spacing w:val="12"/>
          <w:w w:val="105"/>
        </w:rPr>
        <w:t>t</w:t>
      </w:r>
      <w:r>
        <w:rPr>
          <w:color w:val="2A2A2A"/>
          <w:w w:val="105"/>
        </w:rPr>
        <w:t>es,</w:t>
      </w:r>
      <w:r>
        <w:rPr>
          <w:color w:val="2A2A2A"/>
          <w:spacing w:val="-18"/>
          <w:w w:val="105"/>
        </w:rPr>
        <w:t xml:space="preserve"> </w:t>
      </w:r>
      <w:r>
        <w:rPr>
          <w:color w:val="181818"/>
          <w:w w:val="105"/>
        </w:rPr>
        <w:t xml:space="preserve">and </w:t>
      </w:r>
      <w:r>
        <w:rPr>
          <w:color w:val="2A2A2A"/>
          <w:w w:val="105"/>
        </w:rPr>
        <w:t>reg</w:t>
      </w:r>
      <w:r>
        <w:rPr>
          <w:color w:val="2A2A2A"/>
          <w:spacing w:val="-17"/>
          <w:w w:val="105"/>
        </w:rPr>
        <w:t>i</w:t>
      </w:r>
      <w:r>
        <w:rPr>
          <w:color w:val="2A2A2A"/>
          <w:w w:val="105"/>
        </w:rPr>
        <w:t>s</w:t>
      </w:r>
      <w:r>
        <w:rPr>
          <w:color w:val="2A2A2A"/>
          <w:spacing w:val="8"/>
          <w:w w:val="105"/>
        </w:rPr>
        <w:t>t</w:t>
      </w:r>
      <w:r>
        <w:rPr>
          <w:color w:val="0A0A0A"/>
          <w:w w:val="105"/>
        </w:rPr>
        <w:t>rat</w:t>
      </w:r>
      <w:r>
        <w:rPr>
          <w:color w:val="0A0A0A"/>
          <w:spacing w:val="-19"/>
          <w:w w:val="105"/>
        </w:rPr>
        <w:t>i</w:t>
      </w:r>
      <w:r>
        <w:rPr>
          <w:color w:val="0A0A0A"/>
          <w:w w:val="105"/>
        </w:rPr>
        <w:t>on metho</w:t>
      </w:r>
      <w:r>
        <w:rPr>
          <w:color w:val="0A0A0A"/>
          <w:spacing w:val="-13"/>
          <w:w w:val="105"/>
        </w:rPr>
        <w:t>d</w:t>
      </w:r>
      <w:r>
        <w:rPr>
          <w:color w:val="2A2A2A"/>
          <w:w w:val="105"/>
        </w:rPr>
        <w:t>s,</w:t>
      </w:r>
      <w:r>
        <w:rPr>
          <w:color w:val="2A2A2A"/>
          <w:w w:val="96"/>
        </w:rPr>
        <w:t xml:space="preserve"> </w:t>
      </w:r>
      <w:r>
        <w:rPr>
          <w:color w:val="2A2A2A"/>
          <w:spacing w:val="3"/>
          <w:w w:val="105"/>
        </w:rPr>
        <w:t>suc</w:t>
      </w:r>
      <w:r>
        <w:rPr>
          <w:color w:val="0A0A0A"/>
          <w:spacing w:val="2"/>
          <w:w w:val="105"/>
        </w:rPr>
        <w:t>h</w:t>
      </w:r>
      <w:r>
        <w:rPr>
          <w:color w:val="0A0A0A"/>
          <w:spacing w:val="-28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24"/>
          <w:w w:val="105"/>
        </w:rPr>
        <w:t xml:space="preserve"> </w:t>
      </w:r>
      <w:r>
        <w:rPr>
          <w:color w:val="181818"/>
          <w:w w:val="105"/>
        </w:rPr>
        <w:t>walk-in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versus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online,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etc.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spacing w:val="-4"/>
          <w:w w:val="105"/>
        </w:rPr>
        <w:t>(with</w:t>
      </w:r>
      <w:r>
        <w:rPr>
          <w:color w:val="181818"/>
          <w:spacing w:val="-14"/>
          <w:w w:val="105"/>
        </w:rPr>
        <w:t xml:space="preserve"> </w:t>
      </w:r>
      <w:r>
        <w:rPr>
          <w:color w:val="0A0A0A"/>
          <w:w w:val="105"/>
        </w:rPr>
        <w:t>BOD</w:t>
      </w:r>
      <w:r>
        <w:rPr>
          <w:color w:val="0A0A0A"/>
          <w:spacing w:val="-30"/>
          <w:w w:val="105"/>
        </w:rPr>
        <w:t xml:space="preserve"> </w:t>
      </w:r>
      <w:r>
        <w:rPr>
          <w:color w:val="181818"/>
          <w:spacing w:val="1"/>
          <w:w w:val="105"/>
        </w:rPr>
        <w:t>approval</w:t>
      </w:r>
      <w:r>
        <w:rPr>
          <w:color w:val="181818"/>
          <w:w w:val="105"/>
        </w:rPr>
        <w:t>)</w:t>
      </w:r>
      <w:r>
        <w:rPr>
          <w:color w:val="181818"/>
          <w:spacing w:val="1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1" w:line="293" w:lineRule="auto"/>
        <w:ind w:left="2250" w:right="2344" w:hanging="363"/>
        <w:rPr>
          <w:color w:val="000000"/>
        </w:rPr>
      </w:pPr>
      <w:r>
        <w:rPr>
          <w:color w:val="181818"/>
          <w:w w:val="105"/>
        </w:rPr>
        <w:t>Comp</w:t>
      </w:r>
      <w:r>
        <w:rPr>
          <w:color w:val="181818"/>
          <w:spacing w:val="8"/>
          <w:w w:val="105"/>
        </w:rPr>
        <w:t>i</w:t>
      </w:r>
      <w:r>
        <w:rPr>
          <w:color w:val="181818"/>
          <w:spacing w:val="-21"/>
          <w:w w:val="105"/>
        </w:rPr>
        <w:t>l</w:t>
      </w:r>
      <w:r>
        <w:rPr>
          <w:color w:val="181818"/>
          <w:w w:val="105"/>
        </w:rPr>
        <w:t>es,</w:t>
      </w:r>
      <w:r>
        <w:rPr>
          <w:color w:val="181818"/>
          <w:spacing w:val="-36"/>
          <w:w w:val="105"/>
        </w:rPr>
        <w:t xml:space="preserve"> </w:t>
      </w:r>
      <w:r>
        <w:rPr>
          <w:color w:val="181818"/>
          <w:w w:val="105"/>
        </w:rPr>
        <w:t>verifies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(age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res</w:t>
      </w:r>
      <w:r>
        <w:rPr>
          <w:color w:val="181818"/>
          <w:spacing w:val="-10"/>
          <w:w w:val="105"/>
        </w:rPr>
        <w:t>i</w:t>
      </w:r>
      <w:r>
        <w:rPr>
          <w:color w:val="181818"/>
          <w:w w:val="105"/>
        </w:rPr>
        <w:t>dency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requ</w:t>
      </w:r>
      <w:r>
        <w:rPr>
          <w:color w:val="181818"/>
          <w:spacing w:val="2"/>
          <w:w w:val="105"/>
        </w:rPr>
        <w:t>i</w:t>
      </w:r>
      <w:r>
        <w:rPr>
          <w:color w:val="181818"/>
          <w:w w:val="105"/>
        </w:rPr>
        <w:t>rements)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maintains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>
        <w:rPr>
          <w:color w:val="0A0A0A"/>
          <w:spacing w:val="-15"/>
          <w:w w:val="105"/>
        </w:rPr>
        <w:t>l</w:t>
      </w:r>
      <w:r>
        <w:rPr>
          <w:color w:val="0A0A0A"/>
          <w:spacing w:val="-25"/>
          <w:w w:val="105"/>
        </w:rPr>
        <w:t>i</w:t>
      </w:r>
      <w:r>
        <w:rPr>
          <w:color w:val="2A2A2A"/>
          <w:w w:val="105"/>
        </w:rPr>
        <w:t>st</w:t>
      </w:r>
      <w:r>
        <w:rPr>
          <w:color w:val="2A2A2A"/>
          <w:spacing w:val="-1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w w:val="108"/>
        </w:rPr>
        <w:t xml:space="preserve"> </w:t>
      </w:r>
      <w:r>
        <w:rPr>
          <w:color w:val="0A0A0A"/>
          <w:w w:val="105"/>
        </w:rPr>
        <w:t>re</w:t>
      </w:r>
      <w:r>
        <w:rPr>
          <w:color w:val="0A0A0A"/>
          <w:spacing w:val="-16"/>
          <w:w w:val="105"/>
        </w:rPr>
        <w:t>g</w:t>
      </w:r>
      <w:r>
        <w:rPr>
          <w:color w:val="0A0A0A"/>
          <w:spacing w:val="-21"/>
          <w:w w:val="105"/>
        </w:rPr>
        <w:t>i</w:t>
      </w:r>
      <w:r>
        <w:rPr>
          <w:color w:val="2A2A2A"/>
          <w:spacing w:val="-13"/>
          <w:w w:val="105"/>
        </w:rPr>
        <w:t>s</w:t>
      </w:r>
      <w:r>
        <w:rPr>
          <w:color w:val="0A0A0A"/>
          <w:w w:val="105"/>
        </w:rPr>
        <w:t>te</w:t>
      </w:r>
      <w:r>
        <w:rPr>
          <w:color w:val="0A0A0A"/>
          <w:spacing w:val="2"/>
          <w:w w:val="105"/>
        </w:rPr>
        <w:t>r</w:t>
      </w:r>
      <w:r>
        <w:rPr>
          <w:color w:val="2A2A2A"/>
          <w:spacing w:val="-1"/>
          <w:w w:val="105"/>
        </w:rPr>
        <w:t>e</w:t>
      </w:r>
      <w:r>
        <w:rPr>
          <w:color w:val="0A0A0A"/>
          <w:w w:val="105"/>
        </w:rPr>
        <w:t>d</w:t>
      </w:r>
      <w:r>
        <w:rPr>
          <w:color w:val="0A0A0A"/>
          <w:spacing w:val="-10"/>
          <w:w w:val="105"/>
        </w:rPr>
        <w:t xml:space="preserve"> </w:t>
      </w:r>
      <w:r>
        <w:rPr>
          <w:color w:val="181818"/>
          <w:w w:val="105"/>
        </w:rPr>
        <w:t>players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9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data</w:t>
      </w:r>
      <w:r>
        <w:rPr>
          <w:color w:val="0A0A0A"/>
          <w:spacing w:val="5"/>
          <w:w w:val="105"/>
        </w:rPr>
        <w:t xml:space="preserve"> </w:t>
      </w:r>
      <w:r>
        <w:rPr>
          <w:color w:val="181818"/>
          <w:w w:val="105"/>
        </w:rPr>
        <w:t>collected</w:t>
      </w:r>
      <w:r>
        <w:rPr>
          <w:color w:val="181818"/>
          <w:spacing w:val="-7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them.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9"/>
        <w:ind w:left="2250" w:hanging="363"/>
        <w:rPr>
          <w:color w:val="000000"/>
        </w:rPr>
      </w:pPr>
      <w:r>
        <w:rPr>
          <w:color w:val="0A0A0A"/>
          <w:spacing w:val="-13"/>
          <w:w w:val="105"/>
        </w:rPr>
        <w:t>I</w:t>
      </w:r>
      <w:r>
        <w:rPr>
          <w:color w:val="2A2A2A"/>
          <w:spacing w:val="-21"/>
          <w:w w:val="105"/>
        </w:rPr>
        <w:t xml:space="preserve">s </w:t>
      </w:r>
      <w:r>
        <w:rPr>
          <w:color w:val="0A0A0A"/>
          <w:w w:val="105"/>
        </w:rPr>
        <w:t>the</w:t>
      </w:r>
      <w:r>
        <w:rPr>
          <w:color w:val="0A0A0A"/>
          <w:spacing w:val="5"/>
          <w:w w:val="105"/>
        </w:rPr>
        <w:t xml:space="preserve"> </w:t>
      </w:r>
      <w:r>
        <w:rPr>
          <w:color w:val="181818"/>
          <w:w w:val="105"/>
        </w:rPr>
        <w:t>Protector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Boundaries,</w:t>
      </w:r>
      <w:r>
        <w:rPr>
          <w:color w:val="181818"/>
          <w:spacing w:val="-5"/>
          <w:w w:val="105"/>
        </w:rPr>
        <w:t xml:space="preserve"> </w:t>
      </w:r>
      <w:r>
        <w:rPr>
          <w:color w:val="0A0A0A"/>
          <w:w w:val="105"/>
        </w:rPr>
        <w:t>handling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 xml:space="preserve"> </w:t>
      </w:r>
      <w:r>
        <w:rPr>
          <w:color w:val="0A0A0A"/>
          <w:spacing w:val="-3"/>
          <w:w w:val="105"/>
        </w:rPr>
        <w:t>i</w:t>
      </w:r>
      <w:r>
        <w:rPr>
          <w:color w:val="0A0A0A"/>
          <w:spacing w:val="-4"/>
          <w:w w:val="105"/>
        </w:rPr>
        <w:t>n/out</w:t>
      </w:r>
      <w:r>
        <w:rPr>
          <w:color w:val="0A0A0A"/>
          <w:spacing w:val="-12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boundary</w:t>
      </w:r>
      <w:r>
        <w:rPr>
          <w:color w:val="181818"/>
          <w:spacing w:val="-3"/>
          <w:w w:val="105"/>
        </w:rPr>
        <w:t xml:space="preserve"> </w:t>
      </w:r>
      <w:r>
        <w:rPr>
          <w:color w:val="0A0A0A"/>
          <w:spacing w:val="2"/>
          <w:w w:val="105"/>
        </w:rPr>
        <w:t>que</w:t>
      </w:r>
      <w:r>
        <w:rPr>
          <w:color w:val="2A2A2A"/>
          <w:spacing w:val="2"/>
          <w:w w:val="105"/>
        </w:rPr>
        <w:t>st</w:t>
      </w:r>
      <w:r>
        <w:rPr>
          <w:color w:val="0A0A0A"/>
          <w:spacing w:val="1"/>
          <w:w w:val="105"/>
        </w:rPr>
        <w:t>ion</w:t>
      </w:r>
      <w:r>
        <w:rPr>
          <w:color w:val="2A2A2A"/>
          <w:spacing w:val="2"/>
          <w:w w:val="105"/>
        </w:rPr>
        <w:t>s.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10"/>
        <w:ind w:left="0" w:firstLine="0"/>
        <w:rPr>
          <w:sz w:val="28"/>
          <w:szCs w:val="28"/>
        </w:rPr>
      </w:pPr>
    </w:p>
    <w:p w:rsidR="00747023" w:rsidRDefault="00CD7382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0A0A0A"/>
          <w:w w:val="110"/>
          <w:sz w:val="19"/>
          <w:szCs w:val="19"/>
        </w:rPr>
        <w:tab/>
      </w:r>
      <w:r w:rsidR="00747023">
        <w:rPr>
          <w:color w:val="181818"/>
          <w:w w:val="110"/>
          <w:sz w:val="19"/>
          <w:szCs w:val="19"/>
        </w:rPr>
        <w:t>4</w:t>
      </w:r>
      <w:r w:rsidR="00747023">
        <w:rPr>
          <w:color w:val="181818"/>
          <w:spacing w:val="-12"/>
          <w:w w:val="110"/>
          <w:sz w:val="19"/>
          <w:szCs w:val="19"/>
        </w:rPr>
        <w:t xml:space="preserve"> </w:t>
      </w:r>
      <w:r w:rsidR="00747023">
        <w:rPr>
          <w:color w:val="181818"/>
          <w:w w:val="110"/>
          <w:sz w:val="19"/>
          <w:szCs w:val="19"/>
        </w:rPr>
        <w:t>of</w:t>
      </w:r>
      <w:r w:rsidR="00747023">
        <w:rPr>
          <w:color w:val="181818"/>
          <w:spacing w:val="-3"/>
          <w:w w:val="110"/>
          <w:sz w:val="19"/>
          <w:szCs w:val="19"/>
        </w:rPr>
        <w:t xml:space="preserve"> </w:t>
      </w:r>
      <w:r w:rsidR="003F4C2C">
        <w:rPr>
          <w:color w:val="2A2A2A"/>
          <w:w w:val="110"/>
          <w:sz w:val="19"/>
          <w:szCs w:val="19"/>
        </w:rPr>
        <w:t>7</w:t>
      </w:r>
    </w:p>
    <w:p w:rsidR="00747023" w:rsidRDefault="00747023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  <w:sectPr w:rsidR="00747023">
          <w:pgSz w:w="12240" w:h="15840"/>
          <w:pgMar w:top="240" w:right="0" w:bottom="240" w:left="0" w:header="20" w:footer="53" w:gutter="0"/>
          <w:cols w:space="720"/>
          <w:noEndnote/>
        </w:sect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47023" w:rsidRDefault="00747023">
      <w:pPr>
        <w:pStyle w:val="BodyText"/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31313"/>
          <w:sz w:val="19"/>
          <w:szCs w:val="19"/>
        </w:rPr>
        <w:t>PWC</w:t>
      </w:r>
      <w:r>
        <w:rPr>
          <w:color w:val="131313"/>
          <w:spacing w:val="-1"/>
          <w:sz w:val="19"/>
          <w:szCs w:val="19"/>
        </w:rPr>
        <w:t xml:space="preserve"> </w:t>
      </w:r>
      <w:r>
        <w:rPr>
          <w:color w:val="131313"/>
          <w:spacing w:val="-3"/>
          <w:sz w:val="19"/>
          <w:szCs w:val="19"/>
        </w:rPr>
        <w:t>Girl</w:t>
      </w:r>
      <w:r>
        <w:rPr>
          <w:color w:val="131313"/>
          <w:spacing w:val="-4"/>
          <w:sz w:val="19"/>
          <w:szCs w:val="19"/>
        </w:rPr>
        <w:t>s</w:t>
      </w:r>
      <w:r>
        <w:rPr>
          <w:color w:val="131313"/>
          <w:spacing w:val="11"/>
          <w:sz w:val="19"/>
          <w:szCs w:val="19"/>
        </w:rPr>
        <w:t xml:space="preserve"> </w:t>
      </w:r>
      <w:r>
        <w:rPr>
          <w:color w:val="131313"/>
          <w:sz w:val="19"/>
          <w:szCs w:val="19"/>
        </w:rPr>
        <w:t>Softball</w:t>
      </w:r>
      <w:r>
        <w:rPr>
          <w:color w:val="131313"/>
          <w:spacing w:val="34"/>
          <w:sz w:val="19"/>
          <w:szCs w:val="19"/>
        </w:rPr>
        <w:t xml:space="preserve"> </w:t>
      </w:r>
      <w:r>
        <w:rPr>
          <w:color w:val="131313"/>
          <w:spacing w:val="8"/>
        </w:rPr>
        <w:t>LL</w:t>
      </w:r>
      <w:r>
        <w:rPr>
          <w:color w:val="131313"/>
          <w:spacing w:val="3"/>
        </w:rPr>
        <w:t>-</w:t>
      </w:r>
      <w:r>
        <w:rPr>
          <w:color w:val="131313"/>
          <w:spacing w:val="-33"/>
        </w:rPr>
        <w:t xml:space="preserve"> </w:t>
      </w:r>
      <w:r>
        <w:rPr>
          <w:color w:val="131313"/>
          <w:sz w:val="19"/>
          <w:szCs w:val="19"/>
        </w:rPr>
        <w:t>Board</w:t>
      </w:r>
      <w:r>
        <w:rPr>
          <w:color w:val="131313"/>
          <w:spacing w:val="22"/>
          <w:sz w:val="19"/>
          <w:szCs w:val="19"/>
        </w:rPr>
        <w:t xml:space="preserve"> </w:t>
      </w:r>
      <w:r>
        <w:rPr>
          <w:color w:val="131313"/>
          <w:spacing w:val="-3"/>
          <w:sz w:val="19"/>
          <w:szCs w:val="19"/>
        </w:rPr>
        <w:t>Posi</w:t>
      </w:r>
      <w:r>
        <w:rPr>
          <w:color w:val="131313"/>
          <w:spacing w:val="-2"/>
          <w:sz w:val="19"/>
          <w:szCs w:val="19"/>
        </w:rPr>
        <w:t>tion</w:t>
      </w:r>
      <w:r>
        <w:rPr>
          <w:color w:val="131313"/>
          <w:spacing w:val="26"/>
          <w:sz w:val="19"/>
          <w:szCs w:val="19"/>
        </w:rPr>
        <w:t xml:space="preserve"> </w:t>
      </w:r>
      <w:r>
        <w:rPr>
          <w:color w:val="131313"/>
          <w:sz w:val="19"/>
          <w:szCs w:val="19"/>
        </w:rPr>
        <w:t>Descriptions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3"/>
          <w:szCs w:val="23"/>
        </w:rPr>
      </w:pP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 w:line="286" w:lineRule="auto"/>
        <w:ind w:left="2250" w:right="1988" w:hanging="363"/>
        <w:rPr>
          <w:color w:val="000000"/>
        </w:rPr>
      </w:pPr>
      <w:r>
        <w:rPr>
          <w:color w:val="131313"/>
        </w:rPr>
        <w:t>Produces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4"/>
        </w:rPr>
        <w:t>ski</w:t>
      </w:r>
      <w:r>
        <w:rPr>
          <w:color w:val="131313"/>
          <w:spacing w:val="-3"/>
        </w:rPr>
        <w:t>ll</w:t>
      </w:r>
      <w:r>
        <w:rPr>
          <w:color w:val="131313"/>
          <w:spacing w:val="-4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assessment/team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3"/>
        </w:rPr>
        <w:t>assi</w:t>
      </w:r>
      <w:r>
        <w:rPr>
          <w:color w:val="131313"/>
          <w:spacing w:val="-2"/>
        </w:rPr>
        <w:t>gnment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sheets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per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5"/>
        </w:rPr>
        <w:t xml:space="preserve"> </w:t>
      </w:r>
      <w:r>
        <w:rPr>
          <w:color w:val="2A2A2A"/>
          <w:spacing w:val="-1"/>
        </w:rPr>
        <w:t>specifications</w:t>
      </w:r>
      <w:r>
        <w:rPr>
          <w:color w:val="2A2A2A"/>
          <w:spacing w:val="1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7"/>
          <w:w w:val="108"/>
        </w:rPr>
        <w:t xml:space="preserve"> </w:t>
      </w:r>
      <w:r>
        <w:rPr>
          <w:color w:val="131313"/>
          <w:spacing w:val="-3"/>
        </w:rPr>
        <w:t>Pl</w:t>
      </w:r>
      <w:r>
        <w:rPr>
          <w:color w:val="131313"/>
          <w:spacing w:val="-2"/>
        </w:rPr>
        <w:t>ayer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Agent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facilitate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1"/>
        </w:rPr>
        <w:t>skill</w:t>
      </w:r>
      <w:r>
        <w:rPr>
          <w:color w:val="131313"/>
          <w:spacing w:val="-2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assessment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draft.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ind w:left="2250" w:hanging="363"/>
        <w:rPr>
          <w:color w:val="000000"/>
        </w:rPr>
      </w:pPr>
      <w:r>
        <w:rPr>
          <w:color w:val="131313"/>
          <w:w w:val="105"/>
        </w:rPr>
        <w:t>Records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2"/>
          <w:w w:val="105"/>
        </w:rPr>
        <w:t>al</w:t>
      </w:r>
      <w:r>
        <w:rPr>
          <w:color w:val="131313"/>
          <w:spacing w:val="1"/>
          <w:w w:val="105"/>
        </w:rPr>
        <w:t>l</w:t>
      </w:r>
      <w:r w:rsidR="00CD7382"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2"/>
          <w:w w:val="105"/>
        </w:rPr>
        <w:t>team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assignments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spacing w:val="1"/>
          <w:w w:val="105"/>
        </w:rPr>
        <w:t>determined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1"/>
          <w:w w:val="105"/>
        </w:rPr>
        <w:t>draft</w:t>
      </w:r>
      <w:r>
        <w:rPr>
          <w:color w:val="444444"/>
          <w:spacing w:val="1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6" w:line="286" w:lineRule="auto"/>
        <w:ind w:right="1558" w:hanging="348"/>
        <w:rPr>
          <w:color w:val="000000"/>
        </w:rPr>
      </w:pPr>
      <w:r>
        <w:rPr>
          <w:color w:val="131313"/>
          <w:w w:val="105"/>
        </w:rPr>
        <w:t>Produces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roster</w:t>
      </w:r>
      <w:r w:rsidR="00177246">
        <w:rPr>
          <w:color w:val="131313"/>
          <w:w w:val="105"/>
        </w:rPr>
        <w:t xml:space="preserve"> list</w:t>
      </w:r>
      <w:r>
        <w:rPr>
          <w:color w:val="131313"/>
          <w:spacing w:val="-5"/>
          <w:w w:val="105"/>
        </w:rPr>
        <w:t>i</w:t>
      </w:r>
      <w:r>
        <w:rPr>
          <w:color w:val="131313"/>
          <w:w w:val="105"/>
        </w:rPr>
        <w:t>ngs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any other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specified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reports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6"/>
          <w:w w:val="105"/>
        </w:rPr>
        <w:t>i</w:t>
      </w:r>
      <w:r>
        <w:rPr>
          <w:color w:val="131313"/>
          <w:w w:val="105"/>
        </w:rPr>
        <w:t>str</w:t>
      </w:r>
      <w:r>
        <w:rPr>
          <w:color w:val="131313"/>
          <w:spacing w:val="4"/>
          <w:w w:val="105"/>
        </w:rPr>
        <w:t>i</w:t>
      </w:r>
      <w:r>
        <w:rPr>
          <w:color w:val="131313"/>
          <w:w w:val="105"/>
        </w:rPr>
        <w:t>but</w:t>
      </w:r>
      <w:r>
        <w:rPr>
          <w:color w:val="131313"/>
          <w:spacing w:val="-17"/>
          <w:w w:val="105"/>
        </w:rPr>
        <w:t>i</w:t>
      </w:r>
      <w:r>
        <w:rPr>
          <w:color w:val="131313"/>
          <w:w w:val="105"/>
        </w:rPr>
        <w:t>on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teams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w w:val="102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spacing w:val="-4"/>
          <w:w w:val="105"/>
        </w:rPr>
        <w:t>divi</w:t>
      </w:r>
      <w:r>
        <w:rPr>
          <w:color w:val="131313"/>
          <w:spacing w:val="-5"/>
          <w:w w:val="105"/>
        </w:rPr>
        <w:t>si</w:t>
      </w:r>
      <w:r>
        <w:rPr>
          <w:color w:val="131313"/>
          <w:spacing w:val="-4"/>
          <w:w w:val="105"/>
        </w:rPr>
        <w:t>on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"/>
          <w:w w:val="105"/>
        </w:rPr>
        <w:t>vi</w:t>
      </w:r>
      <w:r>
        <w:rPr>
          <w:color w:val="131313"/>
          <w:spacing w:val="-2"/>
          <w:w w:val="105"/>
        </w:rPr>
        <w:t>ce-presi</w:t>
      </w:r>
      <w:r>
        <w:rPr>
          <w:color w:val="131313"/>
          <w:spacing w:val="-1"/>
          <w:w w:val="105"/>
        </w:rPr>
        <w:t>dents.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ind w:left="2250" w:hanging="363"/>
        <w:rPr>
          <w:color w:val="000000"/>
        </w:rPr>
      </w:pPr>
      <w:r>
        <w:rPr>
          <w:color w:val="131313"/>
          <w:w w:val="105"/>
        </w:rPr>
        <w:t>Produces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downloadable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roster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-1"/>
          <w:w w:val="105"/>
        </w:rPr>
        <w:t>fil</w:t>
      </w:r>
      <w:r>
        <w:rPr>
          <w:color w:val="131313"/>
          <w:spacing w:val="-2"/>
          <w:w w:val="105"/>
        </w:rPr>
        <w:t>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1"/>
          <w:w w:val="105"/>
        </w:rPr>
        <w:t>electroni</w:t>
      </w:r>
      <w:r>
        <w:rPr>
          <w:color w:val="131313"/>
          <w:spacing w:val="-2"/>
          <w:w w:val="105"/>
        </w:rPr>
        <w:t>c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submission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Williamsport.</w:t>
      </w: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  <w:color w:val="000000"/>
        </w:rPr>
      </w:pPr>
      <w:r>
        <w:rPr>
          <w:color w:val="010101"/>
          <w:w w:val="105"/>
        </w:rPr>
        <w:t>SCHEDULING</w:t>
      </w:r>
      <w:r>
        <w:rPr>
          <w:color w:val="010101"/>
          <w:spacing w:val="-17"/>
          <w:w w:val="105"/>
        </w:rPr>
        <w:t xml:space="preserve"> </w:t>
      </w:r>
      <w:r>
        <w:rPr>
          <w:color w:val="010101"/>
          <w:spacing w:val="-2"/>
          <w:w w:val="105"/>
        </w:rPr>
        <w:t>DI</w:t>
      </w:r>
      <w:r>
        <w:rPr>
          <w:color w:val="010101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1" w:line="286" w:lineRule="auto"/>
        <w:ind w:right="1558" w:hanging="348"/>
        <w:rPr>
          <w:color w:val="000000"/>
        </w:rPr>
      </w:pPr>
      <w:r>
        <w:rPr>
          <w:color w:val="010101"/>
          <w:w w:val="105"/>
        </w:rPr>
        <w:t>Th</w:t>
      </w:r>
      <w:r>
        <w:rPr>
          <w:color w:val="010101"/>
          <w:spacing w:val="-8"/>
          <w:w w:val="105"/>
        </w:rPr>
        <w:t>i</w:t>
      </w:r>
      <w:r>
        <w:rPr>
          <w:color w:val="2A2A2A"/>
          <w:w w:val="105"/>
        </w:rPr>
        <w:t>s</w:t>
      </w:r>
      <w:r>
        <w:rPr>
          <w:color w:val="2A2A2A"/>
          <w:spacing w:val="-21"/>
          <w:w w:val="105"/>
        </w:rPr>
        <w:t xml:space="preserve"> </w:t>
      </w:r>
      <w:r>
        <w:rPr>
          <w:color w:val="131313"/>
          <w:w w:val="105"/>
        </w:rPr>
        <w:t>person</w:t>
      </w:r>
      <w:r>
        <w:rPr>
          <w:color w:val="131313"/>
          <w:spacing w:val="-25"/>
          <w:w w:val="105"/>
        </w:rPr>
        <w:t xml:space="preserve"> </w:t>
      </w:r>
      <w:r>
        <w:rPr>
          <w:color w:val="2A2A2A"/>
          <w:w w:val="105"/>
        </w:rPr>
        <w:t>schedules</w:t>
      </w:r>
      <w:r>
        <w:rPr>
          <w:color w:val="2A2A2A"/>
          <w:spacing w:val="-19"/>
          <w:w w:val="105"/>
        </w:rPr>
        <w:t xml:space="preserve"> </w:t>
      </w:r>
      <w:r>
        <w:rPr>
          <w:color w:val="010101"/>
          <w:w w:val="105"/>
        </w:rPr>
        <w:t>the</w:t>
      </w:r>
      <w:r w:rsidR="00177246">
        <w:rPr>
          <w:color w:val="010101"/>
          <w:w w:val="105"/>
        </w:rPr>
        <w:t xml:space="preserve"> le</w:t>
      </w:r>
      <w:r>
        <w:rPr>
          <w:color w:val="131313"/>
          <w:w w:val="105"/>
        </w:rPr>
        <w:t>ague's</w:t>
      </w:r>
      <w:r>
        <w:rPr>
          <w:color w:val="131313"/>
          <w:spacing w:val="-19"/>
          <w:w w:val="105"/>
        </w:rPr>
        <w:t xml:space="preserve"> </w:t>
      </w:r>
      <w:r>
        <w:rPr>
          <w:color w:val="2A2A2A"/>
          <w:w w:val="105"/>
        </w:rPr>
        <w:t>season</w:t>
      </w:r>
      <w:r>
        <w:rPr>
          <w:color w:val="2A2A2A"/>
          <w:spacing w:val="-17"/>
          <w:w w:val="105"/>
        </w:rPr>
        <w:t xml:space="preserve"> </w:t>
      </w:r>
      <w:r>
        <w:rPr>
          <w:color w:val="131313"/>
          <w:spacing w:val="-15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-36"/>
          <w:w w:val="105"/>
        </w:rPr>
        <w:t xml:space="preserve"> </w:t>
      </w:r>
      <w:r>
        <w:rPr>
          <w:color w:val="131313"/>
          <w:w w:val="105"/>
        </w:rPr>
        <w:t>accordance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Litt</w:t>
      </w:r>
      <w:r>
        <w:rPr>
          <w:color w:val="131313"/>
          <w:spacing w:val="-13"/>
          <w:w w:val="105"/>
        </w:rPr>
        <w:t>l</w:t>
      </w:r>
      <w:r>
        <w:rPr>
          <w:color w:val="131313"/>
          <w:w w:val="105"/>
        </w:rPr>
        <w:t>e</w:t>
      </w:r>
      <w:r>
        <w:rPr>
          <w:color w:val="131313"/>
          <w:spacing w:val="-17"/>
          <w:w w:val="105"/>
        </w:rPr>
        <w:t xml:space="preserve"> </w:t>
      </w:r>
      <w:r>
        <w:rPr>
          <w:color w:val="010101"/>
          <w:w w:val="105"/>
        </w:rPr>
        <w:t>League</w:t>
      </w:r>
      <w:r>
        <w:rPr>
          <w:color w:val="010101"/>
          <w:w w:val="97"/>
        </w:rPr>
        <w:t xml:space="preserve"> </w:t>
      </w:r>
      <w:r>
        <w:rPr>
          <w:color w:val="131313"/>
          <w:w w:val="105"/>
        </w:rPr>
        <w:t>Operat</w:t>
      </w:r>
      <w:r>
        <w:rPr>
          <w:color w:val="131313"/>
          <w:spacing w:val="11"/>
          <w:w w:val="105"/>
        </w:rPr>
        <w:t>i</w:t>
      </w:r>
      <w:r>
        <w:rPr>
          <w:color w:val="131313"/>
          <w:w w:val="105"/>
        </w:rPr>
        <w:t>ng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Manual.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manual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6"/>
          <w:w w:val="105"/>
        </w:rPr>
        <w:t>i</w:t>
      </w:r>
      <w:r>
        <w:rPr>
          <w:color w:val="131313"/>
          <w:w w:val="105"/>
        </w:rPr>
        <w:t>ctates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teams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play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not</w:t>
      </w:r>
      <w:r w:rsidR="00177246">
        <w:rPr>
          <w:color w:val="131313"/>
          <w:w w:val="105"/>
        </w:rPr>
        <w:t xml:space="preserve"> les</w:t>
      </w:r>
      <w:r>
        <w:rPr>
          <w:color w:val="131313"/>
          <w:w w:val="105"/>
        </w:rPr>
        <w:t>s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w w:val="105"/>
        </w:rPr>
        <w:t>than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two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games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week</w:t>
      </w:r>
      <w:r>
        <w:rPr>
          <w:color w:val="131313"/>
          <w:w w:val="102"/>
        </w:rPr>
        <w:t xml:space="preserve"> </w:t>
      </w:r>
      <w:r>
        <w:rPr>
          <w:color w:val="131313"/>
          <w:w w:val="105"/>
        </w:rPr>
        <w:t>and</w:t>
      </w:r>
      <w:r w:rsidR="00177246">
        <w:rPr>
          <w:color w:val="131313"/>
          <w:w w:val="105"/>
        </w:rPr>
        <w:t xml:space="preserve"> 12 </w:t>
      </w:r>
      <w:r>
        <w:rPr>
          <w:color w:val="131313"/>
          <w:w w:val="105"/>
        </w:rPr>
        <w:t>games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per</w:t>
      </w:r>
      <w:r>
        <w:rPr>
          <w:color w:val="131313"/>
          <w:spacing w:val="-25"/>
          <w:w w:val="105"/>
        </w:rPr>
        <w:t xml:space="preserve"> </w:t>
      </w:r>
      <w:r>
        <w:rPr>
          <w:color w:val="2A2A2A"/>
          <w:w w:val="105"/>
        </w:rPr>
        <w:t>seaso</w:t>
      </w:r>
      <w:r>
        <w:rPr>
          <w:color w:val="2A2A2A"/>
          <w:spacing w:val="18"/>
          <w:w w:val="105"/>
        </w:rPr>
        <w:t>n</w:t>
      </w:r>
      <w:r>
        <w:rPr>
          <w:color w:val="010101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ind w:left="2250" w:hanging="363"/>
        <w:rPr>
          <w:color w:val="000000"/>
        </w:rPr>
      </w:pPr>
      <w:r>
        <w:rPr>
          <w:color w:val="131313"/>
          <w:w w:val="105"/>
        </w:rPr>
        <w:t>Must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complete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access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field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spacing w:val="-2"/>
          <w:w w:val="105"/>
        </w:rPr>
        <w:t>permits.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4"/>
        <w:ind w:hanging="348"/>
        <w:rPr>
          <w:color w:val="000000"/>
        </w:rPr>
      </w:pPr>
      <w:r>
        <w:rPr>
          <w:color w:val="010101"/>
          <w:spacing w:val="1"/>
        </w:rPr>
        <w:t>Track</w:t>
      </w:r>
      <w:r>
        <w:rPr>
          <w:color w:val="2A2A2A"/>
          <w:spacing w:val="1"/>
        </w:rPr>
        <w:t>s</w:t>
      </w:r>
      <w:r>
        <w:rPr>
          <w:color w:val="2A2A2A"/>
          <w:spacing w:val="4"/>
        </w:rPr>
        <w:t xml:space="preserve"> </w:t>
      </w:r>
      <w:r>
        <w:rPr>
          <w:color w:val="131313"/>
        </w:rPr>
        <w:t>completed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games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assign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3"/>
        </w:rPr>
        <w:t>rain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out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rescheduled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dates.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 w:line="301" w:lineRule="auto"/>
        <w:ind w:right="2188" w:hanging="348"/>
        <w:rPr>
          <w:color w:val="000000"/>
        </w:rPr>
      </w:pPr>
      <w:r>
        <w:rPr>
          <w:color w:val="131313"/>
          <w:w w:val="105"/>
        </w:rPr>
        <w:t>Works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closely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Webmaster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ensure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website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has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most</w:t>
      </w:r>
      <w:r>
        <w:rPr>
          <w:color w:val="131313"/>
          <w:spacing w:val="-20"/>
          <w:w w:val="105"/>
        </w:rPr>
        <w:t xml:space="preserve"> </w:t>
      </w:r>
      <w:r>
        <w:rPr>
          <w:color w:val="2A2A2A"/>
          <w:w w:val="105"/>
        </w:rPr>
        <w:t>current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spacing w:val="1"/>
          <w:w w:val="105"/>
        </w:rPr>
        <w:t>schedule</w:t>
      </w:r>
      <w:r>
        <w:rPr>
          <w:color w:val="2A2A2A"/>
          <w:spacing w:val="-13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24"/>
          <w:w w:val="107"/>
        </w:rPr>
        <w:t xml:space="preserve"> </w:t>
      </w:r>
      <w:r>
        <w:rPr>
          <w:color w:val="131313"/>
          <w:w w:val="105"/>
        </w:rPr>
        <w:t>times.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0" w:line="228" w:lineRule="exact"/>
        <w:ind w:hanging="348"/>
        <w:rPr>
          <w:color w:val="000000"/>
        </w:rPr>
      </w:pPr>
      <w:r>
        <w:rPr>
          <w:color w:val="131313"/>
          <w:w w:val="105"/>
        </w:rPr>
        <w:t>Works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closely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w</w:t>
      </w:r>
      <w:r>
        <w:rPr>
          <w:color w:val="131313"/>
          <w:spacing w:val="-7"/>
          <w:w w:val="105"/>
        </w:rPr>
        <w:t>i</w:t>
      </w:r>
      <w:r>
        <w:rPr>
          <w:color w:val="131313"/>
          <w:w w:val="105"/>
        </w:rPr>
        <w:t>th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Ump</w:t>
      </w:r>
      <w:r>
        <w:rPr>
          <w:color w:val="131313"/>
          <w:spacing w:val="-2"/>
          <w:w w:val="105"/>
        </w:rPr>
        <w:t>i</w:t>
      </w:r>
      <w:r>
        <w:rPr>
          <w:color w:val="131313"/>
          <w:w w:val="105"/>
        </w:rPr>
        <w:t>re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Manger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game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coverage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spacing w:val="-15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compet</w:t>
      </w:r>
      <w:r>
        <w:rPr>
          <w:color w:val="131313"/>
          <w:spacing w:val="-6"/>
          <w:w w:val="105"/>
        </w:rPr>
        <w:t>i</w:t>
      </w:r>
      <w:r>
        <w:rPr>
          <w:color w:val="131313"/>
          <w:w w:val="105"/>
        </w:rPr>
        <w:t>t</w:t>
      </w:r>
      <w:r>
        <w:rPr>
          <w:color w:val="131313"/>
          <w:spacing w:val="-12"/>
          <w:w w:val="105"/>
        </w:rPr>
        <w:t>i</w:t>
      </w:r>
      <w:r>
        <w:rPr>
          <w:color w:val="131313"/>
          <w:w w:val="105"/>
        </w:rPr>
        <w:t>ve</w:t>
      </w:r>
      <w:r>
        <w:rPr>
          <w:color w:val="131313"/>
          <w:spacing w:val="7"/>
          <w:w w:val="105"/>
        </w:rPr>
        <w:t xml:space="preserve"> </w:t>
      </w:r>
      <w:r>
        <w:rPr>
          <w:color w:val="010101"/>
          <w:spacing w:val="-21"/>
          <w:w w:val="105"/>
        </w:rPr>
        <w:t>l</w:t>
      </w:r>
      <w:r>
        <w:rPr>
          <w:color w:val="010101"/>
          <w:w w:val="105"/>
        </w:rPr>
        <w:t>evel</w:t>
      </w:r>
      <w:r>
        <w:rPr>
          <w:color w:val="010101"/>
          <w:spacing w:val="7"/>
          <w:w w:val="105"/>
        </w:rPr>
        <w:t>s</w:t>
      </w:r>
      <w:r>
        <w:rPr>
          <w:color w:val="2A2A2A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4"/>
        <w:ind w:left="2250" w:hanging="363"/>
        <w:rPr>
          <w:color w:val="000000"/>
        </w:rPr>
      </w:pPr>
      <w:r>
        <w:rPr>
          <w:color w:val="131313"/>
          <w:spacing w:val="-3"/>
        </w:rPr>
        <w:t>Notifies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all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Coaches,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Umpires,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Umpire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Manager,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etc.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any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1"/>
        </w:rPr>
        <w:t>schedul</w:t>
      </w:r>
      <w:r>
        <w:rPr>
          <w:color w:val="131313"/>
        </w:rPr>
        <w:t>e changes.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10101"/>
          <w:w w:val="105"/>
        </w:rPr>
        <w:t>EQUIPMENT</w:t>
      </w:r>
      <w:r>
        <w:rPr>
          <w:color w:val="010101"/>
          <w:spacing w:val="-45"/>
          <w:w w:val="105"/>
        </w:rPr>
        <w:t xml:space="preserve"> </w:t>
      </w:r>
      <w:r>
        <w:rPr>
          <w:color w:val="010101"/>
          <w:w w:val="105"/>
        </w:rPr>
        <w:t>DIRECTOR: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1" w:line="286" w:lineRule="auto"/>
        <w:ind w:left="2243" w:right="2397" w:hanging="356"/>
        <w:rPr>
          <w:color w:val="000000"/>
        </w:rPr>
      </w:pPr>
      <w:r>
        <w:rPr>
          <w:color w:val="010101"/>
          <w:spacing w:val="-13"/>
          <w:w w:val="105"/>
        </w:rPr>
        <w:t>I</w:t>
      </w:r>
      <w:r>
        <w:rPr>
          <w:color w:val="2A2A2A"/>
          <w:spacing w:val="-21"/>
          <w:w w:val="105"/>
        </w:rPr>
        <w:t>s</w:t>
      </w:r>
      <w:r>
        <w:rPr>
          <w:color w:val="2A2A2A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responsi</w:t>
      </w:r>
      <w:r>
        <w:rPr>
          <w:color w:val="131313"/>
          <w:spacing w:val="-1"/>
          <w:w w:val="105"/>
        </w:rPr>
        <w:t>bl</w:t>
      </w:r>
      <w:r>
        <w:rPr>
          <w:color w:val="131313"/>
          <w:spacing w:val="-2"/>
          <w:w w:val="105"/>
        </w:rPr>
        <w:t>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suppl</w:t>
      </w:r>
      <w:r>
        <w:rPr>
          <w:color w:val="131313"/>
          <w:spacing w:val="-1"/>
          <w:w w:val="105"/>
        </w:rPr>
        <w:t>y,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spacing w:val="-1"/>
          <w:w w:val="105"/>
        </w:rPr>
        <w:t>mai</w:t>
      </w:r>
      <w:r>
        <w:rPr>
          <w:color w:val="131313"/>
          <w:spacing w:val="-2"/>
          <w:w w:val="105"/>
        </w:rPr>
        <w:t>ntenance,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back</w:t>
      </w:r>
      <w:r>
        <w:rPr>
          <w:color w:val="131313"/>
          <w:spacing w:val="-23"/>
          <w:w w:val="105"/>
        </w:rPr>
        <w:t xml:space="preserve"> </w:t>
      </w:r>
      <w:r>
        <w:rPr>
          <w:color w:val="2A2A2A"/>
          <w:w w:val="105"/>
        </w:rPr>
        <w:t>stock</w:t>
      </w:r>
      <w:r>
        <w:rPr>
          <w:color w:val="2A2A2A"/>
          <w:spacing w:val="-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league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equipment</w:t>
      </w:r>
      <w:r>
        <w:rPr>
          <w:color w:val="131313"/>
          <w:spacing w:val="52"/>
          <w:w w:val="106"/>
        </w:rPr>
        <w:t xml:space="preserve"> </w:t>
      </w:r>
      <w:r>
        <w:rPr>
          <w:color w:val="131313"/>
          <w:w w:val="105"/>
        </w:rPr>
        <w:t>(scorebooks,</w:t>
      </w:r>
      <w:r>
        <w:rPr>
          <w:color w:val="131313"/>
          <w:spacing w:val="-3"/>
          <w:w w:val="105"/>
        </w:rPr>
        <w:t xml:space="preserve"> balls</w:t>
      </w:r>
      <w:r>
        <w:rPr>
          <w:color w:val="131313"/>
          <w:spacing w:val="-1"/>
          <w:w w:val="105"/>
        </w:rPr>
        <w:t>,</w:t>
      </w:r>
      <w:r w:rsidR="00CD7382"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2"/>
          <w:w w:val="105"/>
        </w:rPr>
        <w:t>helmets,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bats,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umpire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equipment,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etc.).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9"/>
        <w:ind w:left="2250" w:hanging="363"/>
        <w:rPr>
          <w:color w:val="000000"/>
        </w:rPr>
      </w:pPr>
      <w:r>
        <w:rPr>
          <w:color w:val="131313"/>
          <w:w w:val="105"/>
        </w:rPr>
        <w:t>Prepares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spacing w:val="-1"/>
          <w:w w:val="105"/>
        </w:rPr>
        <w:t>submits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equipment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budget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Directors.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/>
        <w:ind w:hanging="348"/>
        <w:rPr>
          <w:color w:val="000000"/>
        </w:rPr>
      </w:pPr>
      <w:r>
        <w:rPr>
          <w:color w:val="131313"/>
          <w:spacing w:val="-2"/>
          <w:w w:val="105"/>
        </w:rPr>
        <w:t>Submi</w:t>
      </w:r>
      <w:r>
        <w:rPr>
          <w:color w:val="131313"/>
          <w:spacing w:val="-1"/>
          <w:w w:val="105"/>
        </w:rPr>
        <w:t>ts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bi</w:t>
      </w:r>
      <w:r>
        <w:rPr>
          <w:color w:val="131313"/>
          <w:spacing w:val="-3"/>
          <w:w w:val="105"/>
        </w:rPr>
        <w:t>lls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spacing w:val="-2"/>
          <w:w w:val="105"/>
        </w:rPr>
        <w:t>associ</w:t>
      </w:r>
      <w:r>
        <w:rPr>
          <w:color w:val="131313"/>
          <w:spacing w:val="-1"/>
          <w:w w:val="105"/>
        </w:rPr>
        <w:t>ated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purchasing</w:t>
      </w:r>
      <w:r>
        <w:rPr>
          <w:color w:val="131313"/>
          <w:spacing w:val="-32"/>
          <w:w w:val="105"/>
        </w:rPr>
        <w:t xml:space="preserve"> </w:t>
      </w:r>
      <w:r>
        <w:rPr>
          <w:color w:val="2A2A2A"/>
          <w:w w:val="105"/>
        </w:rPr>
        <w:t>supplies</w:t>
      </w:r>
      <w:r>
        <w:rPr>
          <w:color w:val="2A2A2A"/>
          <w:spacing w:val="-14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equipment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Treasurer.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6"/>
        <w:ind w:left="2250" w:hanging="363"/>
        <w:rPr>
          <w:color w:val="000000"/>
        </w:rPr>
      </w:pPr>
      <w:r>
        <w:rPr>
          <w:color w:val="010101"/>
          <w:spacing w:val="-13"/>
          <w:w w:val="105"/>
        </w:rPr>
        <w:t>I</w:t>
      </w:r>
      <w:r>
        <w:rPr>
          <w:color w:val="010101"/>
          <w:spacing w:val="-21"/>
          <w:w w:val="105"/>
        </w:rPr>
        <w:t>s</w:t>
      </w:r>
      <w:r>
        <w:rPr>
          <w:color w:val="010101"/>
          <w:spacing w:val="-1"/>
          <w:w w:val="105"/>
        </w:rPr>
        <w:t xml:space="preserve"> </w:t>
      </w:r>
      <w:r>
        <w:rPr>
          <w:color w:val="131313"/>
          <w:spacing w:val="-2"/>
          <w:w w:val="105"/>
        </w:rPr>
        <w:t>responsi</w:t>
      </w:r>
      <w:r>
        <w:rPr>
          <w:color w:val="131313"/>
          <w:spacing w:val="-1"/>
          <w:w w:val="105"/>
        </w:rPr>
        <w:t>bl</w:t>
      </w:r>
      <w:r>
        <w:rPr>
          <w:color w:val="131313"/>
          <w:spacing w:val="-2"/>
          <w:w w:val="105"/>
        </w:rPr>
        <w:t>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delivery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spacing w:val="-2"/>
          <w:w w:val="105"/>
        </w:rPr>
        <w:t>collection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team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equipment.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/>
        <w:ind w:hanging="348"/>
        <w:rPr>
          <w:color w:val="000000"/>
        </w:rPr>
      </w:pPr>
      <w:r>
        <w:rPr>
          <w:color w:val="010101"/>
          <w:w w:val="105"/>
        </w:rPr>
        <w:t>Together</w:t>
      </w:r>
      <w:r>
        <w:rPr>
          <w:color w:val="010101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2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Safety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spacing w:val="-2"/>
          <w:w w:val="105"/>
        </w:rPr>
        <w:t>Offi</w:t>
      </w:r>
      <w:r>
        <w:rPr>
          <w:color w:val="131313"/>
          <w:spacing w:val="-3"/>
          <w:w w:val="105"/>
        </w:rPr>
        <w:t>cer,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purchases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spacing w:val="-1"/>
          <w:w w:val="105"/>
        </w:rPr>
        <w:t>distri</w:t>
      </w:r>
      <w:r>
        <w:rPr>
          <w:color w:val="131313"/>
          <w:spacing w:val="-2"/>
          <w:w w:val="105"/>
        </w:rPr>
        <w:t>butes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safety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kits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cold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packs.</w:t>
      </w:r>
    </w:p>
    <w:p w:rsidR="00747023" w:rsidRDefault="00747023">
      <w:pPr>
        <w:pStyle w:val="BodyText"/>
        <w:kinsoku w:val="0"/>
        <w:overflowPunct w:val="0"/>
        <w:spacing w:before="4"/>
        <w:ind w:left="0" w:firstLine="0"/>
        <w:rPr>
          <w:sz w:val="28"/>
          <w:szCs w:val="28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10101"/>
          <w:w w:val="105"/>
        </w:rPr>
        <w:t>UNIFORMS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spacing w:val="-2"/>
          <w:w w:val="105"/>
        </w:rPr>
        <w:t>DI</w:t>
      </w:r>
      <w:r>
        <w:rPr>
          <w:color w:val="010101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36" w:line="301" w:lineRule="auto"/>
        <w:ind w:right="1701" w:hanging="348"/>
        <w:rPr>
          <w:color w:val="000000"/>
        </w:rPr>
      </w:pPr>
      <w:r>
        <w:rPr>
          <w:color w:val="010101"/>
          <w:spacing w:val="-13"/>
          <w:w w:val="105"/>
        </w:rPr>
        <w:t>I</w:t>
      </w:r>
      <w:r>
        <w:rPr>
          <w:color w:val="010101"/>
          <w:spacing w:val="-21"/>
          <w:w w:val="105"/>
        </w:rPr>
        <w:t>s</w:t>
      </w:r>
      <w:r>
        <w:rPr>
          <w:color w:val="010101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responsi</w:t>
      </w:r>
      <w:r>
        <w:rPr>
          <w:color w:val="131313"/>
          <w:spacing w:val="-1"/>
          <w:w w:val="105"/>
        </w:rPr>
        <w:t>bl</w:t>
      </w:r>
      <w:r>
        <w:rPr>
          <w:color w:val="131313"/>
          <w:spacing w:val="-2"/>
          <w:w w:val="105"/>
        </w:rPr>
        <w:t>e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outfit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every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Manager,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Coach,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spacing w:val="-2"/>
          <w:w w:val="105"/>
        </w:rPr>
        <w:t>Umpire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spacing w:val="-3"/>
          <w:w w:val="105"/>
        </w:rPr>
        <w:t>Player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appropriate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48"/>
          <w:w w:val="102"/>
        </w:rPr>
        <w:t xml:space="preserve"> </w:t>
      </w:r>
      <w:r>
        <w:rPr>
          <w:color w:val="131313"/>
          <w:w w:val="105"/>
        </w:rPr>
        <w:t>approved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>clothi</w:t>
      </w:r>
      <w:r>
        <w:rPr>
          <w:color w:val="131313"/>
          <w:spacing w:val="-3"/>
          <w:w w:val="105"/>
        </w:rPr>
        <w:t>ng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spacing w:val="-8"/>
          <w:w w:val="105"/>
        </w:rPr>
        <w:t>i</w:t>
      </w:r>
      <w:r>
        <w:rPr>
          <w:color w:val="131313"/>
          <w:spacing w:val="-12"/>
          <w:w w:val="105"/>
        </w:rPr>
        <w:t>n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w w:val="105"/>
        </w:rPr>
        <w:t>accordance</w:t>
      </w:r>
      <w:r>
        <w:rPr>
          <w:color w:val="131313"/>
          <w:spacing w:val="-2"/>
          <w:w w:val="105"/>
        </w:rPr>
        <w:t xml:space="preserve"> with</w:t>
      </w:r>
      <w:r>
        <w:rPr>
          <w:color w:val="131313"/>
          <w:spacing w:val="-14"/>
          <w:w w:val="105"/>
        </w:rPr>
        <w:t xml:space="preserve"> </w:t>
      </w:r>
      <w:r>
        <w:rPr>
          <w:color w:val="010101"/>
          <w:spacing w:val="-3"/>
          <w:w w:val="105"/>
        </w:rPr>
        <w:t>Little</w:t>
      </w:r>
      <w:r>
        <w:rPr>
          <w:color w:val="010101"/>
          <w:spacing w:val="-10"/>
          <w:w w:val="105"/>
        </w:rPr>
        <w:t xml:space="preserve"> </w:t>
      </w:r>
      <w:r>
        <w:rPr>
          <w:color w:val="131313"/>
          <w:w w:val="105"/>
        </w:rPr>
        <w:t>League</w:t>
      </w:r>
      <w:r>
        <w:rPr>
          <w:color w:val="131313"/>
          <w:spacing w:val="-3"/>
          <w:w w:val="105"/>
        </w:rPr>
        <w:t xml:space="preserve"> Rules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1"/>
          <w:w w:val="105"/>
        </w:rPr>
        <w:t>Directors.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 w:line="228" w:lineRule="exact"/>
        <w:ind w:left="2250" w:hanging="363"/>
        <w:rPr>
          <w:color w:val="000000"/>
        </w:rPr>
      </w:pPr>
      <w:r>
        <w:rPr>
          <w:color w:val="131313"/>
          <w:w w:val="105"/>
        </w:rPr>
        <w:t>Prepares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spacing w:val="-1"/>
          <w:w w:val="105"/>
        </w:rPr>
        <w:t>submits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3"/>
          <w:w w:val="105"/>
        </w:rPr>
        <w:t>uniform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budget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2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Directors.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4"/>
        <w:ind w:hanging="348"/>
        <w:rPr>
          <w:color w:val="000000"/>
        </w:rPr>
      </w:pPr>
      <w:r>
        <w:rPr>
          <w:color w:val="131313"/>
          <w:spacing w:val="-2"/>
          <w:w w:val="105"/>
        </w:rPr>
        <w:t>Submi</w:t>
      </w:r>
      <w:r>
        <w:rPr>
          <w:color w:val="131313"/>
          <w:spacing w:val="-1"/>
          <w:w w:val="105"/>
        </w:rPr>
        <w:t>ts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bi</w:t>
      </w:r>
      <w:r>
        <w:rPr>
          <w:color w:val="131313"/>
          <w:spacing w:val="-3"/>
          <w:w w:val="105"/>
        </w:rPr>
        <w:t>lls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spacing w:val="-2"/>
          <w:w w:val="105"/>
        </w:rPr>
        <w:t>associ</w:t>
      </w:r>
      <w:r>
        <w:rPr>
          <w:color w:val="131313"/>
          <w:spacing w:val="-1"/>
          <w:w w:val="105"/>
        </w:rPr>
        <w:t>ated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purchasing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uniforms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22"/>
          <w:w w:val="105"/>
        </w:rPr>
        <w:t xml:space="preserve"> </w:t>
      </w:r>
      <w:r>
        <w:rPr>
          <w:color w:val="131313"/>
          <w:w w:val="105"/>
        </w:rPr>
        <w:t>Treasurer.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/>
        <w:ind w:hanging="348"/>
        <w:rPr>
          <w:color w:val="000000"/>
        </w:rPr>
      </w:pPr>
      <w:r>
        <w:rPr>
          <w:color w:val="131313"/>
          <w:w w:val="105"/>
        </w:rPr>
        <w:t>Coordinates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spacing w:val="-2"/>
          <w:w w:val="105"/>
        </w:rPr>
        <w:t>distribution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2"/>
          <w:w w:val="105"/>
        </w:rPr>
        <w:t>uniforms.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61" w:line="286" w:lineRule="auto"/>
        <w:ind w:left="2250" w:right="1761" w:hanging="363"/>
        <w:rPr>
          <w:color w:val="000000"/>
        </w:rPr>
      </w:pPr>
      <w:r>
        <w:rPr>
          <w:color w:val="131313"/>
          <w:w w:val="105"/>
        </w:rPr>
        <w:t>Sp</w:t>
      </w:r>
      <w:r>
        <w:rPr>
          <w:color w:val="131313"/>
          <w:spacing w:val="4"/>
          <w:w w:val="105"/>
        </w:rPr>
        <w:t>i</w:t>
      </w:r>
      <w:r>
        <w:rPr>
          <w:color w:val="131313"/>
          <w:w w:val="105"/>
        </w:rPr>
        <w:t>r</w:t>
      </w:r>
      <w:r>
        <w:rPr>
          <w:color w:val="131313"/>
          <w:spacing w:val="-22"/>
          <w:w w:val="105"/>
        </w:rPr>
        <w:t>i</w:t>
      </w:r>
      <w:r>
        <w:rPr>
          <w:color w:val="131313"/>
          <w:w w:val="105"/>
        </w:rPr>
        <w:t>t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wear</w:t>
      </w:r>
      <w:r>
        <w:rPr>
          <w:color w:val="131313"/>
          <w:spacing w:val="26"/>
          <w:w w:val="105"/>
        </w:rPr>
        <w:t xml:space="preserve"> </w:t>
      </w:r>
      <w:r>
        <w:rPr>
          <w:color w:val="131313"/>
          <w:w w:val="105"/>
        </w:rPr>
        <w:t>management</w:t>
      </w:r>
      <w:r>
        <w:rPr>
          <w:color w:val="131313"/>
          <w:spacing w:val="2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8"/>
          <w:w w:val="105"/>
        </w:rPr>
        <w:t xml:space="preserve"> </w:t>
      </w:r>
      <w:r>
        <w:rPr>
          <w:color w:val="010101"/>
          <w:spacing w:val="-18"/>
          <w:w w:val="105"/>
        </w:rPr>
        <w:t>i</w:t>
      </w:r>
      <w:r>
        <w:rPr>
          <w:color w:val="010101"/>
          <w:w w:val="105"/>
        </w:rPr>
        <w:t>nclude</w:t>
      </w:r>
      <w:r>
        <w:rPr>
          <w:color w:val="010101"/>
          <w:spacing w:val="16"/>
          <w:w w:val="105"/>
        </w:rPr>
        <w:t xml:space="preserve"> </w:t>
      </w:r>
      <w:r>
        <w:rPr>
          <w:color w:val="131313"/>
          <w:w w:val="105"/>
        </w:rPr>
        <w:t>order</w:t>
      </w:r>
      <w:r>
        <w:rPr>
          <w:color w:val="131313"/>
          <w:spacing w:val="8"/>
          <w:w w:val="105"/>
        </w:rPr>
        <w:t>i</w:t>
      </w:r>
      <w:r>
        <w:rPr>
          <w:color w:val="131313"/>
          <w:w w:val="105"/>
        </w:rPr>
        <w:t>n</w:t>
      </w:r>
      <w:r>
        <w:rPr>
          <w:color w:val="131313"/>
          <w:spacing w:val="-18"/>
          <w:w w:val="105"/>
        </w:rPr>
        <w:t>g</w:t>
      </w:r>
      <w:r>
        <w:rPr>
          <w:color w:val="131313"/>
          <w:spacing w:val="9"/>
          <w:w w:val="105"/>
        </w:rPr>
        <w:t>,</w:t>
      </w:r>
      <w:r w:rsidR="00CD7382"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col</w:t>
      </w:r>
      <w:r>
        <w:rPr>
          <w:color w:val="131313"/>
          <w:spacing w:val="-4"/>
          <w:w w:val="105"/>
        </w:rPr>
        <w:t>l</w:t>
      </w:r>
      <w:r>
        <w:rPr>
          <w:color w:val="131313"/>
          <w:w w:val="105"/>
        </w:rPr>
        <w:t>ect</w:t>
      </w:r>
      <w:r>
        <w:rPr>
          <w:color w:val="131313"/>
          <w:spacing w:val="2"/>
          <w:w w:val="105"/>
        </w:rPr>
        <w:t>i</w:t>
      </w:r>
      <w:r>
        <w:rPr>
          <w:color w:val="131313"/>
          <w:w w:val="105"/>
        </w:rPr>
        <w:t>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paymen</w:t>
      </w:r>
      <w:r>
        <w:rPr>
          <w:color w:val="131313"/>
          <w:spacing w:val="-6"/>
          <w:w w:val="105"/>
        </w:rPr>
        <w:t>t</w:t>
      </w:r>
      <w:r>
        <w:rPr>
          <w:color w:val="131313"/>
          <w:spacing w:val="5"/>
          <w:w w:val="105"/>
        </w:rPr>
        <w:t>,</w:t>
      </w:r>
      <w:r w:rsidR="00CD7382"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5"/>
          <w:w w:val="105"/>
        </w:rPr>
        <w:t>i</w:t>
      </w:r>
      <w:r>
        <w:rPr>
          <w:color w:val="131313"/>
          <w:w w:val="105"/>
        </w:rPr>
        <w:t>str</w:t>
      </w:r>
      <w:r>
        <w:rPr>
          <w:color w:val="131313"/>
          <w:spacing w:val="4"/>
          <w:w w:val="105"/>
        </w:rPr>
        <w:t>i</w:t>
      </w:r>
      <w:r>
        <w:rPr>
          <w:color w:val="131313"/>
          <w:w w:val="105"/>
        </w:rPr>
        <w:t>but</w:t>
      </w:r>
      <w:r>
        <w:rPr>
          <w:color w:val="131313"/>
          <w:spacing w:val="-11"/>
          <w:w w:val="105"/>
        </w:rPr>
        <w:t>i</w:t>
      </w:r>
      <w:r>
        <w:rPr>
          <w:color w:val="131313"/>
          <w:w w:val="105"/>
        </w:rPr>
        <w:t>on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w w:val="101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subset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7"/>
          <w:w w:val="105"/>
        </w:rPr>
        <w:t xml:space="preserve"> </w:t>
      </w:r>
      <w:r>
        <w:rPr>
          <w:color w:val="131313"/>
          <w:spacing w:val="-1"/>
          <w:w w:val="105"/>
        </w:rPr>
        <w:t>thi</w:t>
      </w:r>
      <w:r>
        <w:rPr>
          <w:color w:val="131313"/>
          <w:spacing w:val="-2"/>
          <w:w w:val="105"/>
        </w:rPr>
        <w:t>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3"/>
          <w:w w:val="105"/>
        </w:rPr>
        <w:t>posi</w:t>
      </w:r>
      <w:r>
        <w:rPr>
          <w:color w:val="131313"/>
          <w:spacing w:val="-2"/>
          <w:w w:val="105"/>
        </w:rPr>
        <w:t>tion.</w:t>
      </w:r>
    </w:p>
    <w:p w:rsidR="00747023" w:rsidRDefault="00747023">
      <w:pPr>
        <w:pStyle w:val="BodyText"/>
        <w:numPr>
          <w:ilvl w:val="1"/>
          <w:numId w:val="3"/>
        </w:numPr>
        <w:tabs>
          <w:tab w:val="left" w:pos="2956"/>
        </w:tabs>
        <w:kinsoku w:val="0"/>
        <w:overflowPunct w:val="0"/>
        <w:spacing w:before="1"/>
        <w:ind w:hanging="341"/>
        <w:rPr>
          <w:color w:val="000000"/>
        </w:rPr>
      </w:pPr>
      <w:r>
        <w:rPr>
          <w:color w:val="131313"/>
          <w:w w:val="105"/>
        </w:rPr>
        <w:t>Prepares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-1"/>
          <w:w w:val="105"/>
        </w:rPr>
        <w:t>submits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spacing w:val="-2"/>
          <w:w w:val="105"/>
        </w:rPr>
        <w:t>spirit</w:t>
      </w:r>
      <w:r>
        <w:rPr>
          <w:color w:val="131313"/>
          <w:spacing w:val="-17"/>
          <w:w w:val="105"/>
        </w:rPr>
        <w:t xml:space="preserve"> </w:t>
      </w:r>
      <w:r>
        <w:rPr>
          <w:color w:val="131313"/>
          <w:w w:val="105"/>
        </w:rPr>
        <w:t>wear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budget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0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1"/>
          <w:w w:val="105"/>
        </w:rPr>
        <w:t>Directors.</w:t>
      </w:r>
    </w:p>
    <w:p w:rsidR="00747023" w:rsidRDefault="00747023">
      <w:pPr>
        <w:pStyle w:val="BodyText"/>
        <w:numPr>
          <w:ilvl w:val="1"/>
          <w:numId w:val="3"/>
        </w:numPr>
        <w:tabs>
          <w:tab w:val="left" w:pos="2941"/>
        </w:tabs>
        <w:kinsoku w:val="0"/>
        <w:overflowPunct w:val="0"/>
        <w:spacing w:before="46" w:line="286" w:lineRule="auto"/>
        <w:ind w:right="2361" w:hanging="341"/>
        <w:rPr>
          <w:color w:val="000000"/>
        </w:rPr>
      </w:pPr>
      <w:r>
        <w:rPr>
          <w:color w:val="131313"/>
          <w:spacing w:val="-2"/>
          <w:w w:val="105"/>
        </w:rPr>
        <w:t>Submi</w:t>
      </w:r>
      <w:r>
        <w:rPr>
          <w:color w:val="131313"/>
          <w:spacing w:val="-1"/>
          <w:w w:val="105"/>
        </w:rPr>
        <w:t>ts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spacing w:val="-2"/>
          <w:w w:val="105"/>
        </w:rPr>
        <w:t>bi</w:t>
      </w:r>
      <w:r>
        <w:rPr>
          <w:color w:val="131313"/>
          <w:spacing w:val="-3"/>
          <w:w w:val="105"/>
        </w:rPr>
        <w:t>lls</w:t>
      </w:r>
      <w:r>
        <w:rPr>
          <w:color w:val="131313"/>
          <w:spacing w:val="-24"/>
          <w:w w:val="105"/>
        </w:rPr>
        <w:t xml:space="preserve"> </w:t>
      </w:r>
      <w:r>
        <w:rPr>
          <w:color w:val="131313"/>
          <w:w w:val="105"/>
        </w:rPr>
        <w:t>associated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with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purchasing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supplies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equipment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36"/>
          <w:w w:val="111"/>
        </w:rPr>
        <w:t xml:space="preserve"> </w:t>
      </w:r>
      <w:r>
        <w:rPr>
          <w:color w:val="010101"/>
          <w:w w:val="105"/>
        </w:rPr>
        <w:t>Treasurer.</w:t>
      </w:r>
    </w:p>
    <w:p w:rsidR="00747023" w:rsidRDefault="00747023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  <w:color w:val="000000"/>
        </w:rPr>
      </w:pPr>
      <w:r>
        <w:rPr>
          <w:color w:val="010101"/>
          <w:w w:val="105"/>
        </w:rPr>
        <w:t>SNACK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BAR</w:t>
      </w:r>
      <w:r>
        <w:rPr>
          <w:color w:val="010101"/>
          <w:spacing w:val="-25"/>
          <w:w w:val="105"/>
        </w:rPr>
        <w:t xml:space="preserve"> </w:t>
      </w:r>
      <w:r>
        <w:rPr>
          <w:color w:val="010101"/>
          <w:w w:val="105"/>
        </w:rPr>
        <w:t>DIRECTOR: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8"/>
        <w:ind w:hanging="348"/>
        <w:rPr>
          <w:color w:val="000000"/>
        </w:rPr>
      </w:pPr>
      <w:r>
        <w:rPr>
          <w:color w:val="010101"/>
        </w:rPr>
        <w:t>The</w:t>
      </w:r>
      <w:r>
        <w:rPr>
          <w:color w:val="010101"/>
          <w:spacing w:val="12"/>
        </w:rPr>
        <w:t xml:space="preserve"> </w:t>
      </w:r>
      <w:r>
        <w:rPr>
          <w:color w:val="2A2A2A"/>
        </w:rPr>
        <w:t>snack</w:t>
      </w:r>
      <w:r>
        <w:rPr>
          <w:color w:val="2A2A2A"/>
          <w:spacing w:val="41"/>
        </w:rPr>
        <w:t xml:space="preserve"> </w:t>
      </w:r>
      <w:r>
        <w:rPr>
          <w:color w:val="131313"/>
        </w:rPr>
        <w:t>bar</w:t>
      </w:r>
      <w:r w:rsidR="00CD7382">
        <w:rPr>
          <w:color w:val="131313"/>
        </w:rPr>
        <w:t xml:space="preserve"> is </w:t>
      </w:r>
      <w:r>
        <w:rPr>
          <w:color w:val="131313"/>
        </w:rPr>
        <w:t>mainta</w:t>
      </w:r>
      <w:r>
        <w:rPr>
          <w:color w:val="131313"/>
          <w:spacing w:val="2"/>
        </w:rPr>
        <w:t>i</w:t>
      </w:r>
      <w:r>
        <w:rPr>
          <w:color w:val="131313"/>
        </w:rPr>
        <w:t>ned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conven</w:t>
      </w:r>
      <w:r>
        <w:rPr>
          <w:color w:val="131313"/>
          <w:spacing w:val="-3"/>
        </w:rPr>
        <w:t>i</w:t>
      </w:r>
      <w:r>
        <w:rPr>
          <w:color w:val="131313"/>
        </w:rPr>
        <w:t>ence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7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3"/>
        </w:rPr>
        <w:t xml:space="preserve"> </w:t>
      </w:r>
      <w:r>
        <w:rPr>
          <w:color w:val="131313"/>
        </w:rPr>
        <w:t>fam</w:t>
      </w:r>
      <w:r>
        <w:rPr>
          <w:color w:val="131313"/>
          <w:spacing w:val="2"/>
        </w:rPr>
        <w:t>i</w:t>
      </w:r>
      <w:r>
        <w:rPr>
          <w:color w:val="131313"/>
          <w:spacing w:val="-15"/>
        </w:rPr>
        <w:t>l</w:t>
      </w:r>
      <w:r>
        <w:rPr>
          <w:color w:val="131313"/>
        </w:rPr>
        <w:t>ies,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not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36"/>
        </w:rPr>
        <w:t xml:space="preserve"> </w:t>
      </w:r>
      <w:r>
        <w:rPr>
          <w:color w:val="010101"/>
          <w:spacing w:val="-20"/>
        </w:rPr>
        <w:t>l</w:t>
      </w:r>
      <w:r>
        <w:rPr>
          <w:color w:val="010101"/>
        </w:rPr>
        <w:t>eague</w:t>
      </w:r>
      <w:r>
        <w:rPr>
          <w:color w:val="010101"/>
          <w:spacing w:val="35"/>
        </w:rPr>
        <w:t xml:space="preserve"> </w:t>
      </w:r>
      <w:r>
        <w:rPr>
          <w:color w:val="131313"/>
        </w:rPr>
        <w:t>profit.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6"/>
        <w:ind w:left="2250" w:hanging="363"/>
        <w:rPr>
          <w:color w:val="000000"/>
        </w:rPr>
      </w:pPr>
      <w:r>
        <w:rPr>
          <w:color w:val="131313"/>
          <w:spacing w:val="-2"/>
          <w:w w:val="105"/>
        </w:rPr>
        <w:t>Requi</w:t>
      </w:r>
      <w:r>
        <w:rPr>
          <w:color w:val="131313"/>
          <w:spacing w:val="-1"/>
          <w:w w:val="105"/>
        </w:rPr>
        <w:t>red</w:t>
      </w:r>
      <w:r>
        <w:rPr>
          <w:color w:val="131313"/>
          <w:spacing w:val="-4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4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41"/>
          <w:w w:val="105"/>
        </w:rPr>
        <w:t xml:space="preserve"> </w:t>
      </w:r>
      <w:r>
        <w:rPr>
          <w:color w:val="131313"/>
          <w:w w:val="105"/>
        </w:rPr>
        <w:t>Safe-Serve</w:t>
      </w:r>
      <w:r>
        <w:rPr>
          <w:color w:val="131313"/>
          <w:spacing w:val="-28"/>
          <w:w w:val="105"/>
        </w:rPr>
        <w:t xml:space="preserve"> </w:t>
      </w:r>
      <w:r>
        <w:rPr>
          <w:color w:val="131313"/>
          <w:spacing w:val="-2"/>
          <w:w w:val="105"/>
        </w:rPr>
        <w:t>Qualified.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1"/>
        <w:ind w:left="2250" w:hanging="363"/>
        <w:rPr>
          <w:color w:val="000000"/>
        </w:rPr>
      </w:pPr>
      <w:r>
        <w:rPr>
          <w:color w:val="131313"/>
        </w:rPr>
        <w:t>Prepares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2A2A2A"/>
          <w:spacing w:val="-1"/>
        </w:rPr>
        <w:t>submits</w:t>
      </w:r>
      <w:r>
        <w:rPr>
          <w:color w:val="2A2A2A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"/>
        </w:rPr>
        <w:t xml:space="preserve"> </w:t>
      </w:r>
      <w:r>
        <w:rPr>
          <w:color w:val="2A2A2A"/>
        </w:rPr>
        <w:t>snack</w:t>
      </w:r>
      <w:r>
        <w:rPr>
          <w:color w:val="2A2A2A"/>
          <w:spacing w:val="21"/>
        </w:rPr>
        <w:t xml:space="preserve"> </w:t>
      </w:r>
      <w:r>
        <w:rPr>
          <w:color w:val="131313"/>
        </w:rPr>
        <w:t>bar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budget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Board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Directors.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747023" w:rsidRDefault="00CD7382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131313"/>
          <w:w w:val="110"/>
          <w:sz w:val="19"/>
          <w:szCs w:val="19"/>
        </w:rPr>
        <w:tab/>
      </w:r>
      <w:r w:rsidR="00747023" w:rsidRPr="00CD7382">
        <w:rPr>
          <w:color w:val="131313"/>
          <w:w w:val="110"/>
          <w:sz w:val="20"/>
          <w:szCs w:val="20"/>
        </w:rPr>
        <w:t>5</w:t>
      </w:r>
      <w:r w:rsidR="00747023" w:rsidRPr="00CD7382">
        <w:rPr>
          <w:color w:val="131313"/>
          <w:spacing w:val="-13"/>
          <w:w w:val="110"/>
          <w:sz w:val="20"/>
          <w:szCs w:val="20"/>
        </w:rPr>
        <w:t xml:space="preserve"> </w:t>
      </w:r>
      <w:r w:rsidR="00747023" w:rsidRPr="00CD7382">
        <w:rPr>
          <w:color w:val="2A2A2A"/>
          <w:w w:val="110"/>
          <w:sz w:val="19"/>
          <w:szCs w:val="19"/>
        </w:rPr>
        <w:t>of</w:t>
      </w:r>
      <w:r w:rsidR="00747023" w:rsidRPr="00CD7382">
        <w:rPr>
          <w:color w:val="2A2A2A"/>
          <w:spacing w:val="8"/>
          <w:w w:val="110"/>
          <w:sz w:val="19"/>
          <w:szCs w:val="19"/>
        </w:rPr>
        <w:t xml:space="preserve"> </w:t>
      </w:r>
      <w:r w:rsidR="003F4C2C">
        <w:rPr>
          <w:color w:val="2A2A2A"/>
          <w:w w:val="110"/>
          <w:sz w:val="19"/>
          <w:szCs w:val="19"/>
        </w:rPr>
        <w:t>7</w:t>
      </w:r>
    </w:p>
    <w:p w:rsidR="00747023" w:rsidRDefault="00747023">
      <w:pPr>
        <w:pStyle w:val="BodyText"/>
        <w:tabs>
          <w:tab w:val="left" w:pos="9503"/>
        </w:tabs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  <w:sectPr w:rsidR="00747023">
          <w:pgSz w:w="12240" w:h="15840"/>
          <w:pgMar w:top="240" w:right="0" w:bottom="240" w:left="0" w:header="20" w:footer="53" w:gutter="0"/>
          <w:cols w:space="720"/>
          <w:noEndnote/>
        </w:sect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47023" w:rsidRDefault="00747023">
      <w:pPr>
        <w:pStyle w:val="BodyText"/>
        <w:kinsoku w:val="0"/>
        <w:overflowPunct w:val="0"/>
        <w:spacing w:before="0"/>
        <w:ind w:left="1538" w:firstLine="0"/>
        <w:rPr>
          <w:color w:val="000000"/>
          <w:sz w:val="19"/>
          <w:szCs w:val="19"/>
        </w:rPr>
      </w:pPr>
      <w:r>
        <w:rPr>
          <w:color w:val="161616"/>
          <w:sz w:val="19"/>
          <w:szCs w:val="19"/>
        </w:rPr>
        <w:t>PWC</w:t>
      </w:r>
      <w:r>
        <w:rPr>
          <w:color w:val="161616"/>
          <w:spacing w:val="-1"/>
          <w:sz w:val="19"/>
          <w:szCs w:val="19"/>
        </w:rPr>
        <w:t xml:space="preserve"> </w:t>
      </w:r>
      <w:r>
        <w:rPr>
          <w:color w:val="161616"/>
          <w:spacing w:val="-3"/>
          <w:sz w:val="19"/>
          <w:szCs w:val="19"/>
        </w:rPr>
        <w:t>Girl</w:t>
      </w:r>
      <w:r>
        <w:rPr>
          <w:color w:val="161616"/>
          <w:spacing w:val="-4"/>
          <w:sz w:val="19"/>
          <w:szCs w:val="19"/>
        </w:rPr>
        <w:t>s</w:t>
      </w:r>
      <w:r>
        <w:rPr>
          <w:color w:val="161616"/>
          <w:spacing w:val="11"/>
          <w:sz w:val="19"/>
          <w:szCs w:val="19"/>
        </w:rPr>
        <w:t xml:space="preserve"> </w:t>
      </w:r>
      <w:r>
        <w:rPr>
          <w:color w:val="161616"/>
          <w:sz w:val="19"/>
          <w:szCs w:val="19"/>
        </w:rPr>
        <w:t>Softball</w:t>
      </w:r>
      <w:r>
        <w:rPr>
          <w:color w:val="161616"/>
          <w:spacing w:val="34"/>
          <w:sz w:val="19"/>
          <w:szCs w:val="19"/>
        </w:rPr>
        <w:t xml:space="preserve"> </w:t>
      </w:r>
      <w:r>
        <w:rPr>
          <w:color w:val="161616"/>
          <w:spacing w:val="8"/>
        </w:rPr>
        <w:t>LL</w:t>
      </w:r>
      <w:r>
        <w:rPr>
          <w:color w:val="161616"/>
          <w:spacing w:val="3"/>
        </w:rPr>
        <w:t>-</w:t>
      </w:r>
      <w:r>
        <w:rPr>
          <w:color w:val="161616"/>
          <w:spacing w:val="-33"/>
        </w:rPr>
        <w:t xml:space="preserve"> </w:t>
      </w:r>
      <w:r>
        <w:rPr>
          <w:color w:val="161616"/>
          <w:sz w:val="19"/>
          <w:szCs w:val="19"/>
        </w:rPr>
        <w:t>Board</w:t>
      </w:r>
      <w:r>
        <w:rPr>
          <w:color w:val="161616"/>
          <w:spacing w:val="22"/>
          <w:sz w:val="19"/>
          <w:szCs w:val="19"/>
        </w:rPr>
        <w:t xml:space="preserve"> </w:t>
      </w:r>
      <w:r>
        <w:rPr>
          <w:color w:val="161616"/>
          <w:spacing w:val="-3"/>
          <w:sz w:val="19"/>
          <w:szCs w:val="19"/>
        </w:rPr>
        <w:t>Posi</w:t>
      </w:r>
      <w:r>
        <w:rPr>
          <w:color w:val="161616"/>
          <w:spacing w:val="-2"/>
          <w:sz w:val="19"/>
          <w:szCs w:val="19"/>
        </w:rPr>
        <w:t>tion</w:t>
      </w:r>
      <w:r>
        <w:rPr>
          <w:color w:val="161616"/>
          <w:spacing w:val="26"/>
          <w:sz w:val="19"/>
          <w:szCs w:val="19"/>
        </w:rPr>
        <w:t xml:space="preserve"> </w:t>
      </w:r>
      <w:r>
        <w:rPr>
          <w:color w:val="161616"/>
          <w:sz w:val="19"/>
          <w:szCs w:val="19"/>
        </w:rPr>
        <w:t>Descriptions</w:t>
      </w: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0"/>
        <w:ind w:left="2250" w:hanging="363"/>
        <w:rPr>
          <w:color w:val="000000"/>
        </w:rPr>
      </w:pPr>
      <w:r>
        <w:rPr>
          <w:color w:val="161616"/>
          <w:spacing w:val="-2"/>
          <w:w w:val="105"/>
        </w:rPr>
        <w:t>Maintai</w:t>
      </w:r>
      <w:r>
        <w:rPr>
          <w:color w:val="161616"/>
          <w:spacing w:val="-3"/>
          <w:w w:val="105"/>
        </w:rPr>
        <w:t>ns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building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equipment.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9"/>
        <w:ind w:left="2250" w:hanging="363"/>
        <w:rPr>
          <w:color w:val="000000"/>
        </w:rPr>
      </w:pPr>
      <w:r>
        <w:rPr>
          <w:color w:val="050505"/>
          <w:spacing w:val="-25"/>
          <w:w w:val="105"/>
        </w:rPr>
        <w:t>I</w:t>
      </w:r>
      <w:r>
        <w:rPr>
          <w:color w:val="050505"/>
          <w:w w:val="105"/>
        </w:rPr>
        <w:t>s</w:t>
      </w:r>
      <w:r>
        <w:rPr>
          <w:color w:val="050505"/>
          <w:spacing w:val="6"/>
          <w:w w:val="105"/>
        </w:rPr>
        <w:t xml:space="preserve"> </w:t>
      </w:r>
      <w:r>
        <w:rPr>
          <w:color w:val="161616"/>
          <w:w w:val="105"/>
        </w:rPr>
        <w:t>respons</w:t>
      </w:r>
      <w:r>
        <w:rPr>
          <w:color w:val="161616"/>
          <w:spacing w:val="9"/>
          <w:w w:val="105"/>
        </w:rPr>
        <w:t>i</w:t>
      </w:r>
      <w:r>
        <w:rPr>
          <w:color w:val="161616"/>
          <w:w w:val="105"/>
        </w:rPr>
        <w:t>b</w:t>
      </w:r>
      <w:r>
        <w:rPr>
          <w:color w:val="161616"/>
          <w:spacing w:val="-13"/>
          <w:w w:val="105"/>
        </w:rPr>
        <w:t>l</w:t>
      </w:r>
      <w:r>
        <w:rPr>
          <w:color w:val="161616"/>
          <w:w w:val="105"/>
        </w:rPr>
        <w:t>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0"/>
          <w:w w:val="105"/>
        </w:rPr>
        <w:t xml:space="preserve"> </w:t>
      </w:r>
      <w:r>
        <w:rPr>
          <w:color w:val="050505"/>
          <w:w w:val="105"/>
        </w:rPr>
        <w:t>recruitment,</w:t>
      </w:r>
      <w:r>
        <w:rPr>
          <w:color w:val="050505"/>
          <w:spacing w:val="8"/>
          <w:w w:val="105"/>
        </w:rPr>
        <w:t xml:space="preserve"> </w:t>
      </w:r>
      <w:r>
        <w:rPr>
          <w:color w:val="161616"/>
          <w:w w:val="105"/>
        </w:rPr>
        <w:t>tra</w:t>
      </w:r>
      <w:r>
        <w:rPr>
          <w:color w:val="161616"/>
          <w:spacing w:val="7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-8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-26"/>
          <w:w w:val="105"/>
        </w:rPr>
        <w:t>g</w:t>
      </w:r>
      <w:r>
        <w:rPr>
          <w:color w:val="161616"/>
          <w:spacing w:val="1"/>
          <w:w w:val="105"/>
        </w:rPr>
        <w:t>,</w:t>
      </w:r>
      <w:r w:rsidR="00CD7382"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safety,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superv</w:t>
      </w:r>
      <w:r>
        <w:rPr>
          <w:color w:val="161616"/>
          <w:spacing w:val="7"/>
          <w:w w:val="105"/>
        </w:rPr>
        <w:t>i</w:t>
      </w:r>
      <w:r>
        <w:rPr>
          <w:color w:val="161616"/>
          <w:w w:val="105"/>
        </w:rPr>
        <w:t>s</w:t>
      </w:r>
      <w:r>
        <w:rPr>
          <w:color w:val="161616"/>
          <w:spacing w:val="-3"/>
          <w:w w:val="105"/>
        </w:rPr>
        <w:t>i</w:t>
      </w:r>
      <w:r>
        <w:rPr>
          <w:color w:val="161616"/>
          <w:w w:val="105"/>
        </w:rPr>
        <w:t>on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each</w:t>
      </w:r>
      <w:r>
        <w:rPr>
          <w:color w:val="161616"/>
          <w:spacing w:val="10"/>
          <w:w w:val="105"/>
        </w:rPr>
        <w:t xml:space="preserve"> </w:t>
      </w:r>
      <w:r>
        <w:rPr>
          <w:color w:val="282828"/>
          <w:w w:val="105"/>
        </w:rPr>
        <w:t>"v</w:t>
      </w:r>
      <w:r>
        <w:rPr>
          <w:color w:val="282828"/>
          <w:spacing w:val="-9"/>
          <w:w w:val="105"/>
        </w:rPr>
        <w:t>o</w:t>
      </w:r>
      <w:r>
        <w:rPr>
          <w:color w:val="050505"/>
          <w:spacing w:val="-15"/>
          <w:w w:val="105"/>
        </w:rPr>
        <w:t>l</w:t>
      </w:r>
      <w:r>
        <w:rPr>
          <w:color w:val="050505"/>
          <w:w w:val="105"/>
        </w:rPr>
        <w:t>untee</w:t>
      </w:r>
      <w:r>
        <w:rPr>
          <w:color w:val="050505"/>
          <w:spacing w:val="5"/>
          <w:w w:val="105"/>
        </w:rPr>
        <w:t>r</w:t>
      </w:r>
      <w:r>
        <w:rPr>
          <w:color w:val="282828"/>
          <w:w w:val="105"/>
        </w:rPr>
        <w:t>"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4"/>
        <w:ind w:hanging="348"/>
        <w:rPr>
          <w:color w:val="000000"/>
        </w:rPr>
      </w:pPr>
      <w:r>
        <w:rPr>
          <w:color w:val="161616"/>
          <w:w w:val="105"/>
        </w:rPr>
        <w:t>Staffs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spacing w:val="-3"/>
          <w:w w:val="105"/>
        </w:rPr>
        <w:t>shi</w:t>
      </w:r>
      <w:r>
        <w:rPr>
          <w:color w:val="161616"/>
          <w:spacing w:val="-2"/>
          <w:w w:val="105"/>
        </w:rPr>
        <w:t>fts.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1"/>
        <w:ind w:left="2250" w:hanging="363"/>
        <w:rPr>
          <w:color w:val="000000"/>
        </w:rPr>
      </w:pPr>
      <w:r>
        <w:rPr>
          <w:color w:val="161616"/>
        </w:rPr>
        <w:t>Purchases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all</w:t>
      </w:r>
      <w:r>
        <w:rPr>
          <w:color w:val="161616"/>
          <w:spacing w:val="-20"/>
        </w:rPr>
        <w:t xml:space="preserve"> </w:t>
      </w:r>
      <w:r>
        <w:rPr>
          <w:color w:val="282828"/>
        </w:rPr>
        <w:t>sup</w:t>
      </w:r>
      <w:r>
        <w:rPr>
          <w:color w:val="282828"/>
          <w:spacing w:val="9"/>
        </w:rPr>
        <w:t>p</w:t>
      </w:r>
      <w:r>
        <w:rPr>
          <w:color w:val="050505"/>
        </w:rPr>
        <w:t>l</w:t>
      </w:r>
      <w:r>
        <w:rPr>
          <w:color w:val="050505"/>
          <w:spacing w:val="-22"/>
        </w:rPr>
        <w:t>i</w:t>
      </w:r>
      <w:r>
        <w:rPr>
          <w:color w:val="050505"/>
          <w:spacing w:val="-1"/>
        </w:rPr>
        <w:t>e</w:t>
      </w:r>
      <w:r>
        <w:rPr>
          <w:color w:val="282828"/>
        </w:rPr>
        <w:t>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1"/>
        <w:ind w:left="2250" w:hanging="363"/>
        <w:rPr>
          <w:color w:val="000000"/>
        </w:rPr>
      </w:pPr>
      <w:r>
        <w:rPr>
          <w:color w:val="161616"/>
          <w:w w:val="105"/>
        </w:rPr>
        <w:t>Makes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spacing w:val="-21"/>
          <w:w w:val="105"/>
        </w:rPr>
        <w:t>l</w:t>
      </w:r>
      <w:r>
        <w:rPr>
          <w:color w:val="161616"/>
          <w:w w:val="105"/>
        </w:rPr>
        <w:t>eague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depos</w:t>
      </w:r>
      <w:r>
        <w:rPr>
          <w:color w:val="161616"/>
          <w:spacing w:val="-3"/>
          <w:w w:val="105"/>
        </w:rPr>
        <w:t>i</w:t>
      </w:r>
      <w:r>
        <w:rPr>
          <w:color w:val="161616"/>
          <w:w w:val="105"/>
        </w:rPr>
        <w:t>ts</w:t>
      </w:r>
      <w:r>
        <w:rPr>
          <w:color w:val="161616"/>
          <w:spacing w:val="-2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30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29"/>
          <w:w w:val="105"/>
        </w:rPr>
        <w:t xml:space="preserve"> </w:t>
      </w:r>
      <w:r>
        <w:rPr>
          <w:color w:val="050505"/>
          <w:w w:val="105"/>
        </w:rPr>
        <w:t>Treasurer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weekly.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46"/>
        <w:ind w:hanging="348"/>
        <w:rPr>
          <w:color w:val="000000"/>
        </w:rPr>
      </w:pPr>
      <w:r>
        <w:rPr>
          <w:color w:val="161616"/>
          <w:spacing w:val="-2"/>
          <w:w w:val="105"/>
        </w:rPr>
        <w:t>Submi</w:t>
      </w:r>
      <w:r>
        <w:rPr>
          <w:color w:val="161616"/>
          <w:spacing w:val="-1"/>
          <w:w w:val="105"/>
        </w:rPr>
        <w:t>ts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spacing w:val="-2"/>
          <w:w w:val="105"/>
        </w:rPr>
        <w:t>bi</w:t>
      </w:r>
      <w:r>
        <w:rPr>
          <w:color w:val="161616"/>
          <w:spacing w:val="-3"/>
          <w:w w:val="105"/>
        </w:rPr>
        <w:t>lls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spacing w:val="-2"/>
          <w:w w:val="105"/>
        </w:rPr>
        <w:t>associ</w:t>
      </w:r>
      <w:r>
        <w:rPr>
          <w:color w:val="161616"/>
          <w:spacing w:val="-1"/>
          <w:w w:val="105"/>
        </w:rPr>
        <w:t>ated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spacing w:val="-2"/>
          <w:w w:val="105"/>
        </w:rPr>
        <w:t>with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purchasing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supplies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equipment</w:t>
      </w:r>
      <w:r>
        <w:rPr>
          <w:color w:val="161616"/>
          <w:spacing w:val="-1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2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 xml:space="preserve"> </w:t>
      </w:r>
      <w:r>
        <w:rPr>
          <w:color w:val="050505"/>
          <w:w w:val="105"/>
        </w:rPr>
        <w:t>Treasurer.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747023" w:rsidRDefault="00747023">
      <w:pPr>
        <w:pStyle w:val="Heading2"/>
        <w:kinsoku w:val="0"/>
        <w:overflowPunct w:val="0"/>
        <w:ind w:left="1530"/>
        <w:rPr>
          <w:b w:val="0"/>
          <w:bCs w:val="0"/>
          <w:color w:val="000000"/>
        </w:rPr>
      </w:pPr>
      <w:r>
        <w:rPr>
          <w:color w:val="050505"/>
          <w:spacing w:val="2"/>
          <w:w w:val="105"/>
        </w:rPr>
        <w:t>WEBMASTER:</w:t>
      </w:r>
    </w:p>
    <w:p w:rsidR="00747023" w:rsidRDefault="00747023">
      <w:pPr>
        <w:pStyle w:val="BodyText"/>
        <w:numPr>
          <w:ilvl w:val="0"/>
          <w:numId w:val="2"/>
        </w:numPr>
        <w:tabs>
          <w:tab w:val="left" w:pos="2312"/>
        </w:tabs>
        <w:kinsoku w:val="0"/>
        <w:overflowPunct w:val="0"/>
        <w:spacing w:before="43"/>
        <w:ind w:hanging="341"/>
        <w:rPr>
          <w:color w:val="000000"/>
        </w:rPr>
      </w:pPr>
      <w:r>
        <w:rPr>
          <w:color w:val="161616"/>
          <w:w w:val="105"/>
        </w:rPr>
        <w:t>Keeps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website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spacing w:val="-2"/>
          <w:w w:val="105"/>
        </w:rPr>
        <w:t>acti</w:t>
      </w:r>
      <w:r>
        <w:rPr>
          <w:color w:val="161616"/>
          <w:spacing w:val="-3"/>
          <w:w w:val="105"/>
        </w:rPr>
        <w:t>ve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current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times.</w:t>
      </w:r>
    </w:p>
    <w:p w:rsidR="00747023" w:rsidRDefault="00747023">
      <w:pPr>
        <w:pStyle w:val="BodyText"/>
        <w:numPr>
          <w:ilvl w:val="0"/>
          <w:numId w:val="2"/>
        </w:numPr>
        <w:tabs>
          <w:tab w:val="left" w:pos="2304"/>
        </w:tabs>
        <w:kinsoku w:val="0"/>
        <w:overflowPunct w:val="0"/>
        <w:spacing w:before="61"/>
        <w:ind w:left="2304" w:hanging="357"/>
        <w:rPr>
          <w:color w:val="000000"/>
        </w:rPr>
      </w:pPr>
      <w:r>
        <w:rPr>
          <w:color w:val="161616"/>
          <w:w w:val="105"/>
        </w:rPr>
        <w:t>Works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will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Director</w:t>
      </w:r>
      <w:r>
        <w:rPr>
          <w:color w:val="282828"/>
          <w:w w:val="105"/>
        </w:rPr>
        <w:t>s</w:t>
      </w:r>
      <w:r>
        <w:rPr>
          <w:color w:val="282828"/>
          <w:spacing w:val="-2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spacing w:val="1"/>
          <w:w w:val="105"/>
        </w:rPr>
        <w:t>faci</w:t>
      </w:r>
      <w:r>
        <w:rPr>
          <w:color w:val="161616"/>
          <w:w w:val="105"/>
        </w:rPr>
        <w:t>litate</w:t>
      </w:r>
      <w:r>
        <w:rPr>
          <w:color w:val="161616"/>
          <w:spacing w:val="-16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website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updates.</w:t>
      </w:r>
    </w:p>
    <w:p w:rsidR="00747023" w:rsidRDefault="00747023">
      <w:pPr>
        <w:pStyle w:val="BodyText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:rsidR="00747023" w:rsidRDefault="00747023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</w:p>
    <w:p w:rsidR="00747023" w:rsidRDefault="00747023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050505"/>
          <w:w w:val="105"/>
        </w:rPr>
        <w:t>PHOTOGRAPHY</w:t>
      </w:r>
      <w:r>
        <w:rPr>
          <w:color w:val="050505"/>
          <w:spacing w:val="-23"/>
          <w:w w:val="105"/>
        </w:rPr>
        <w:t xml:space="preserve"> </w:t>
      </w:r>
      <w:r>
        <w:rPr>
          <w:color w:val="050505"/>
          <w:w w:val="105"/>
        </w:rPr>
        <w:t>PROGRAM</w:t>
      </w:r>
      <w:r>
        <w:rPr>
          <w:color w:val="050505"/>
          <w:spacing w:val="-26"/>
          <w:w w:val="105"/>
        </w:rPr>
        <w:t xml:space="preserve"> </w:t>
      </w:r>
      <w:r>
        <w:rPr>
          <w:color w:val="050505"/>
          <w:w w:val="105"/>
        </w:rPr>
        <w:t>DIRECTOR: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43"/>
        <w:ind w:hanging="348"/>
        <w:rPr>
          <w:color w:val="000000"/>
        </w:rPr>
      </w:pPr>
      <w:r>
        <w:rPr>
          <w:color w:val="161616"/>
        </w:rPr>
        <w:t>Surveys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8"/>
        </w:rPr>
        <w:t xml:space="preserve"> </w:t>
      </w:r>
      <w:r>
        <w:rPr>
          <w:color w:val="282828"/>
        </w:rPr>
        <w:t>secures</w:t>
      </w:r>
      <w:r>
        <w:rPr>
          <w:color w:val="282828"/>
          <w:spacing w:val="18"/>
        </w:rPr>
        <w:t xml:space="preserve"> </w:t>
      </w:r>
      <w:r>
        <w:rPr>
          <w:color w:val="050505"/>
          <w:spacing w:val="-20"/>
        </w:rPr>
        <w:t>l</w:t>
      </w:r>
      <w:r>
        <w:rPr>
          <w:color w:val="050505"/>
          <w:spacing w:val="-6"/>
        </w:rPr>
        <w:t>o</w:t>
      </w:r>
      <w:r>
        <w:rPr>
          <w:color w:val="282828"/>
        </w:rPr>
        <w:t>cal</w:t>
      </w:r>
      <w:r>
        <w:rPr>
          <w:color w:val="282828"/>
          <w:spacing w:val="-2"/>
        </w:rPr>
        <w:t xml:space="preserve"> </w:t>
      </w:r>
      <w:r>
        <w:rPr>
          <w:color w:val="161616"/>
        </w:rPr>
        <w:t>photography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bus</w:t>
      </w:r>
      <w:r>
        <w:rPr>
          <w:color w:val="161616"/>
          <w:spacing w:val="-7"/>
        </w:rPr>
        <w:t>i</w:t>
      </w:r>
      <w:r>
        <w:rPr>
          <w:color w:val="161616"/>
        </w:rPr>
        <w:t>ness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proposa</w:t>
      </w:r>
      <w:r>
        <w:rPr>
          <w:color w:val="161616"/>
          <w:spacing w:val="3"/>
        </w:rPr>
        <w:t>l</w:t>
      </w:r>
      <w:r>
        <w:rPr>
          <w:color w:val="161616"/>
        </w:rPr>
        <w:t>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25"/>
        </w:rPr>
        <w:t xml:space="preserve"> </w:t>
      </w:r>
      <w:r>
        <w:rPr>
          <w:color w:val="050505"/>
          <w:spacing w:val="-20"/>
        </w:rPr>
        <w:t>l</w:t>
      </w:r>
      <w:r>
        <w:rPr>
          <w:color w:val="050505"/>
        </w:rPr>
        <w:t>eague</w:t>
      </w:r>
      <w:r>
        <w:rPr>
          <w:color w:val="050505"/>
          <w:spacing w:val="23"/>
        </w:rPr>
        <w:t xml:space="preserve"> </w:t>
      </w:r>
      <w:r>
        <w:rPr>
          <w:color w:val="161616"/>
        </w:rPr>
        <w:t>p</w:t>
      </w:r>
      <w:r>
        <w:rPr>
          <w:color w:val="161616"/>
          <w:spacing w:val="-12"/>
        </w:rPr>
        <w:t>i</w:t>
      </w:r>
      <w:r>
        <w:rPr>
          <w:color w:val="161616"/>
        </w:rPr>
        <w:t>ctures.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1" w:line="286" w:lineRule="auto"/>
        <w:ind w:left="2250" w:right="2188" w:hanging="363"/>
        <w:rPr>
          <w:color w:val="000000"/>
        </w:rPr>
      </w:pPr>
      <w:r>
        <w:rPr>
          <w:color w:val="161616"/>
          <w:w w:val="105"/>
        </w:rPr>
        <w:t>Presents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photography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proposals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(preferab</w:t>
      </w:r>
      <w:r>
        <w:rPr>
          <w:color w:val="161616"/>
          <w:spacing w:val="-5"/>
          <w:w w:val="105"/>
        </w:rPr>
        <w:t>l</w:t>
      </w:r>
      <w:r>
        <w:rPr>
          <w:color w:val="161616"/>
          <w:w w:val="105"/>
        </w:rPr>
        <w:t>y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b</w:t>
      </w:r>
      <w:r>
        <w:rPr>
          <w:color w:val="161616"/>
          <w:spacing w:val="-6"/>
          <w:w w:val="105"/>
        </w:rPr>
        <w:t>l</w:t>
      </w:r>
      <w:r>
        <w:rPr>
          <w:color w:val="161616"/>
          <w:spacing w:val="-21"/>
          <w:w w:val="105"/>
        </w:rPr>
        <w:t>i</w:t>
      </w:r>
      <w:r>
        <w:rPr>
          <w:color w:val="161616"/>
          <w:w w:val="105"/>
        </w:rPr>
        <w:t>nd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proposals)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050505"/>
          <w:w w:val="105"/>
        </w:rPr>
        <w:t>Board</w:t>
      </w:r>
      <w:r>
        <w:rPr>
          <w:color w:val="050505"/>
          <w:spacing w:val="-29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w w:val="109"/>
        </w:rPr>
        <w:t xml:space="preserve"> </w:t>
      </w:r>
      <w:r>
        <w:rPr>
          <w:color w:val="161616"/>
          <w:spacing w:val="-2"/>
          <w:w w:val="105"/>
        </w:rPr>
        <w:t>Directors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vote.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ind w:hanging="348"/>
        <w:rPr>
          <w:color w:val="000000"/>
        </w:rPr>
      </w:pPr>
      <w:r>
        <w:rPr>
          <w:color w:val="161616"/>
        </w:rPr>
        <w:t>Schedules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team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pictures.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46"/>
        <w:ind w:left="2250" w:hanging="363"/>
        <w:rPr>
          <w:color w:val="000000"/>
        </w:rPr>
      </w:pPr>
      <w:r>
        <w:rPr>
          <w:color w:val="161616"/>
        </w:rPr>
        <w:t>Delivers</w:t>
      </w:r>
      <w:r>
        <w:rPr>
          <w:color w:val="161616"/>
          <w:spacing w:val="3"/>
        </w:rPr>
        <w:t xml:space="preserve"> </w:t>
      </w:r>
      <w:r>
        <w:rPr>
          <w:color w:val="050505"/>
        </w:rPr>
        <w:t>team</w:t>
      </w:r>
      <w:r>
        <w:rPr>
          <w:color w:val="050505"/>
          <w:spacing w:val="18"/>
        </w:rPr>
        <w:t xml:space="preserve"> </w:t>
      </w:r>
      <w:r>
        <w:rPr>
          <w:color w:val="161616"/>
          <w:spacing w:val="-2"/>
        </w:rPr>
        <w:t>pictures</w:t>
      </w:r>
      <w:r>
        <w:rPr>
          <w:color w:val="161616"/>
          <w:spacing w:val="15"/>
        </w:rPr>
        <w:t xml:space="preserve"> </w:t>
      </w:r>
      <w:r>
        <w:rPr>
          <w:color w:val="050505"/>
          <w:spacing w:val="-2"/>
        </w:rPr>
        <w:t>unl</w:t>
      </w:r>
      <w:r>
        <w:rPr>
          <w:color w:val="050505"/>
          <w:spacing w:val="-3"/>
        </w:rPr>
        <w:t>es</w:t>
      </w:r>
      <w:r>
        <w:rPr>
          <w:color w:val="282828"/>
          <w:spacing w:val="-3"/>
        </w:rPr>
        <w:t>s</w:t>
      </w:r>
      <w:r>
        <w:rPr>
          <w:color w:val="282828"/>
          <w:spacing w:val="9"/>
        </w:rPr>
        <w:t xml:space="preserve"> </w:t>
      </w:r>
      <w:r>
        <w:rPr>
          <w:color w:val="161616"/>
          <w:spacing w:val="-1"/>
        </w:rPr>
        <w:t>handled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by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photography</w:t>
      </w:r>
      <w:r>
        <w:rPr>
          <w:color w:val="161616"/>
          <w:spacing w:val="42"/>
        </w:rPr>
        <w:t xml:space="preserve"> </w:t>
      </w:r>
      <w:r>
        <w:rPr>
          <w:color w:val="161616"/>
        </w:rPr>
        <w:t>business.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54"/>
        <w:ind w:left="2250" w:hanging="363"/>
        <w:rPr>
          <w:color w:val="000000"/>
        </w:rPr>
      </w:pPr>
      <w:r>
        <w:rPr>
          <w:color w:val="161616"/>
          <w:w w:val="105"/>
        </w:rPr>
        <w:t>Ensures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sponsors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get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team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2"/>
          <w:w w:val="105"/>
        </w:rPr>
        <w:t>picture</w:t>
      </w:r>
      <w:r>
        <w:rPr>
          <w:color w:val="161616"/>
          <w:spacing w:val="-12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-21"/>
          <w:w w:val="105"/>
        </w:rPr>
        <w:t xml:space="preserve"> </w:t>
      </w:r>
      <w:r>
        <w:rPr>
          <w:color w:val="161616"/>
          <w:spacing w:val="-2"/>
          <w:w w:val="105"/>
        </w:rPr>
        <w:t>provi</w:t>
      </w:r>
      <w:r>
        <w:rPr>
          <w:color w:val="161616"/>
          <w:spacing w:val="-3"/>
          <w:w w:val="105"/>
        </w:rPr>
        <w:t>si</w:t>
      </w:r>
      <w:r>
        <w:rPr>
          <w:color w:val="161616"/>
          <w:spacing w:val="-2"/>
          <w:w w:val="105"/>
        </w:rPr>
        <w:t>oned</w:t>
      </w:r>
      <w:r>
        <w:rPr>
          <w:color w:val="161616"/>
          <w:spacing w:val="-17"/>
          <w:w w:val="105"/>
        </w:rPr>
        <w:t xml:space="preserve"> </w:t>
      </w:r>
      <w:r>
        <w:rPr>
          <w:color w:val="050505"/>
          <w:spacing w:val="-8"/>
          <w:w w:val="105"/>
        </w:rPr>
        <w:t>i</w:t>
      </w:r>
      <w:r>
        <w:rPr>
          <w:color w:val="050505"/>
          <w:spacing w:val="-12"/>
          <w:w w:val="105"/>
        </w:rPr>
        <w:t>n</w:t>
      </w:r>
      <w:r>
        <w:rPr>
          <w:color w:val="050505"/>
          <w:spacing w:val="-31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22"/>
          <w:w w:val="105"/>
        </w:rPr>
        <w:t xml:space="preserve"> </w:t>
      </w:r>
      <w:r>
        <w:rPr>
          <w:color w:val="282828"/>
          <w:spacing w:val="1"/>
          <w:w w:val="105"/>
        </w:rPr>
        <w:t>spo</w:t>
      </w:r>
      <w:r>
        <w:rPr>
          <w:color w:val="050505"/>
          <w:spacing w:val="1"/>
          <w:w w:val="105"/>
        </w:rPr>
        <w:t>nsorship</w:t>
      </w:r>
      <w:r>
        <w:rPr>
          <w:color w:val="050505"/>
          <w:spacing w:val="-26"/>
          <w:w w:val="105"/>
        </w:rPr>
        <w:t xml:space="preserve"> </w:t>
      </w:r>
      <w:r>
        <w:rPr>
          <w:color w:val="161616"/>
          <w:w w:val="105"/>
        </w:rPr>
        <w:t>agreement.</w:t>
      </w:r>
    </w:p>
    <w:p w:rsidR="00747023" w:rsidRDefault="00747023">
      <w:pPr>
        <w:pStyle w:val="BodyText"/>
        <w:kinsoku w:val="0"/>
        <w:overflowPunct w:val="0"/>
        <w:spacing w:before="7"/>
        <w:ind w:left="0" w:firstLine="0"/>
        <w:rPr>
          <w:sz w:val="27"/>
          <w:szCs w:val="27"/>
        </w:rPr>
      </w:pPr>
    </w:p>
    <w:p w:rsidR="00747023" w:rsidRDefault="00747023">
      <w:pPr>
        <w:pStyle w:val="Heading2"/>
        <w:kinsoku w:val="0"/>
        <w:overflowPunct w:val="0"/>
        <w:ind w:left="1538"/>
        <w:rPr>
          <w:b w:val="0"/>
          <w:bCs w:val="0"/>
          <w:color w:val="000000"/>
        </w:rPr>
      </w:pPr>
      <w:r>
        <w:rPr>
          <w:color w:val="050505"/>
          <w:w w:val="105"/>
        </w:rPr>
        <w:t>COACHING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DI</w:t>
      </w:r>
      <w:r>
        <w:rPr>
          <w:color w:val="050505"/>
          <w:spacing w:val="-3"/>
          <w:w w:val="105"/>
        </w:rPr>
        <w:t>RECTOR: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51" w:line="286" w:lineRule="auto"/>
        <w:ind w:right="1919" w:hanging="348"/>
        <w:rPr>
          <w:color w:val="000000"/>
        </w:rPr>
      </w:pPr>
      <w:r>
        <w:rPr>
          <w:color w:val="050505"/>
          <w:w w:val="105"/>
        </w:rPr>
        <w:t>The</w:t>
      </w:r>
      <w:r>
        <w:rPr>
          <w:color w:val="050505"/>
          <w:spacing w:val="-10"/>
          <w:w w:val="105"/>
        </w:rPr>
        <w:t xml:space="preserve"> </w:t>
      </w:r>
      <w:r>
        <w:rPr>
          <w:color w:val="161616"/>
          <w:spacing w:val="1"/>
          <w:w w:val="105"/>
        </w:rPr>
        <w:t>Coaching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Coordinator</w:t>
      </w:r>
      <w:r>
        <w:rPr>
          <w:color w:val="161616"/>
          <w:spacing w:val="23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3"/>
          <w:w w:val="105"/>
        </w:rPr>
        <w:t>re</w:t>
      </w:r>
      <w:r>
        <w:rPr>
          <w:color w:val="282828"/>
          <w:spacing w:val="-4"/>
          <w:w w:val="105"/>
        </w:rPr>
        <w:t>spo</w:t>
      </w:r>
      <w:r>
        <w:rPr>
          <w:color w:val="050505"/>
          <w:spacing w:val="-3"/>
          <w:w w:val="105"/>
        </w:rPr>
        <w:t>n</w:t>
      </w:r>
      <w:r>
        <w:rPr>
          <w:color w:val="282828"/>
          <w:spacing w:val="-4"/>
          <w:w w:val="105"/>
        </w:rPr>
        <w:t>s</w:t>
      </w:r>
      <w:r>
        <w:rPr>
          <w:color w:val="050505"/>
          <w:spacing w:val="-3"/>
          <w:w w:val="105"/>
        </w:rPr>
        <w:t>ible</w:t>
      </w:r>
      <w:r>
        <w:rPr>
          <w:color w:val="050505"/>
          <w:spacing w:val="-19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spacing w:val="-2"/>
          <w:w w:val="105"/>
        </w:rPr>
        <w:t>recruitment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trai</w:t>
      </w:r>
      <w:r>
        <w:rPr>
          <w:color w:val="161616"/>
          <w:spacing w:val="1"/>
          <w:w w:val="105"/>
        </w:rPr>
        <w:t>ning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spacing w:val="-2"/>
          <w:w w:val="105"/>
        </w:rPr>
        <w:t>qualifi</w:t>
      </w:r>
      <w:r>
        <w:rPr>
          <w:color w:val="161616"/>
          <w:spacing w:val="-3"/>
          <w:w w:val="105"/>
        </w:rPr>
        <w:t>ed</w:t>
      </w:r>
      <w:r>
        <w:rPr>
          <w:color w:val="161616"/>
          <w:spacing w:val="37"/>
          <w:w w:val="102"/>
        </w:rPr>
        <w:t xml:space="preserve"> </w:t>
      </w:r>
      <w:r>
        <w:rPr>
          <w:color w:val="161616"/>
          <w:w w:val="105"/>
        </w:rPr>
        <w:t>coaches.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9"/>
        <w:ind w:left="2250" w:hanging="363"/>
        <w:rPr>
          <w:color w:val="000000"/>
        </w:rPr>
      </w:pPr>
      <w:r>
        <w:rPr>
          <w:color w:val="161616"/>
          <w:w w:val="105"/>
        </w:rPr>
        <w:t>Prepares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spacing w:val="-2"/>
          <w:w w:val="105"/>
        </w:rPr>
        <w:t>maintai</w:t>
      </w:r>
      <w:r>
        <w:rPr>
          <w:color w:val="161616"/>
          <w:spacing w:val="-3"/>
          <w:w w:val="105"/>
        </w:rPr>
        <w:t>ns</w:t>
      </w:r>
      <w:r>
        <w:rPr>
          <w:color w:val="161616"/>
          <w:spacing w:val="-39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-31"/>
          <w:w w:val="105"/>
        </w:rPr>
        <w:t xml:space="preserve"> </w:t>
      </w:r>
      <w:r>
        <w:rPr>
          <w:color w:val="161616"/>
          <w:w w:val="105"/>
        </w:rPr>
        <w:t>evaluation</w:t>
      </w:r>
      <w:r>
        <w:rPr>
          <w:color w:val="161616"/>
          <w:spacing w:val="-33"/>
          <w:w w:val="105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-2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8"/>
          <w:w w:val="105"/>
        </w:rPr>
        <w:t xml:space="preserve"> </w:t>
      </w:r>
      <w:r>
        <w:rPr>
          <w:color w:val="161616"/>
          <w:w w:val="105"/>
        </w:rPr>
        <w:t>managers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5"/>
          <w:w w:val="105"/>
        </w:rPr>
        <w:t xml:space="preserve"> </w:t>
      </w:r>
      <w:r>
        <w:rPr>
          <w:color w:val="161616"/>
          <w:w w:val="105"/>
        </w:rPr>
        <w:t>coaches.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44"/>
        </w:tabs>
        <w:kinsoku w:val="0"/>
        <w:overflowPunct w:val="0"/>
        <w:spacing w:before="61" w:line="286" w:lineRule="auto"/>
        <w:ind w:left="2250" w:right="1988" w:hanging="363"/>
        <w:rPr>
          <w:color w:val="000000"/>
        </w:rPr>
      </w:pPr>
      <w:r>
        <w:rPr>
          <w:color w:val="050505"/>
          <w:spacing w:val="1"/>
        </w:rPr>
        <w:t>Order</w:t>
      </w:r>
      <w:r>
        <w:rPr>
          <w:color w:val="282828"/>
          <w:spacing w:val="1"/>
        </w:rPr>
        <w:t>s</w:t>
      </w:r>
      <w:r>
        <w:rPr>
          <w:color w:val="282828"/>
          <w:spacing w:val="18"/>
        </w:rPr>
        <w:t xml:space="preserve"> </w:t>
      </w:r>
      <w:r>
        <w:rPr>
          <w:color w:val="161616"/>
          <w:spacing w:val="-2"/>
        </w:rPr>
        <w:t>(within</w:t>
      </w:r>
      <w:r>
        <w:rPr>
          <w:color w:val="161616"/>
          <w:spacing w:val="-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2"/>
        </w:rPr>
        <w:t xml:space="preserve"> </w:t>
      </w:r>
      <w:r>
        <w:rPr>
          <w:color w:val="161616"/>
          <w:spacing w:val="-20"/>
        </w:rPr>
        <w:t>l</w:t>
      </w:r>
      <w:r>
        <w:rPr>
          <w:color w:val="161616"/>
        </w:rPr>
        <w:t>eague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budget)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"/>
        </w:rPr>
        <w:t xml:space="preserve"> </w:t>
      </w:r>
      <w:r>
        <w:rPr>
          <w:color w:val="050505"/>
          <w:spacing w:val="-1"/>
        </w:rPr>
        <w:t>distributes</w:t>
      </w:r>
      <w:r>
        <w:rPr>
          <w:color w:val="050505"/>
          <w:spacing w:val="5"/>
        </w:rPr>
        <w:t xml:space="preserve"> </w:t>
      </w:r>
      <w:r>
        <w:rPr>
          <w:color w:val="161616"/>
          <w:spacing w:val="1"/>
        </w:rPr>
        <w:t>coachi</w:t>
      </w:r>
      <w:r>
        <w:rPr>
          <w:color w:val="161616"/>
        </w:rPr>
        <w:t>ng</w:t>
      </w:r>
      <w:r>
        <w:rPr>
          <w:color w:val="161616"/>
          <w:spacing w:val="1"/>
        </w:rPr>
        <w:t xml:space="preserve"> </w:t>
      </w:r>
      <w:r>
        <w:rPr>
          <w:color w:val="161616"/>
          <w:spacing w:val="-1"/>
        </w:rPr>
        <w:t>materi</w:t>
      </w:r>
      <w:r>
        <w:rPr>
          <w:color w:val="161616"/>
          <w:spacing w:val="-2"/>
        </w:rPr>
        <w:t>als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such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18"/>
        </w:rPr>
        <w:t xml:space="preserve"> </w:t>
      </w:r>
      <w:r>
        <w:rPr>
          <w:color w:val="050505"/>
        </w:rPr>
        <w:t>LL</w:t>
      </w:r>
      <w:r>
        <w:rPr>
          <w:color w:val="050505"/>
          <w:spacing w:val="4"/>
        </w:rPr>
        <w:t xml:space="preserve"> </w:t>
      </w:r>
      <w:r>
        <w:rPr>
          <w:color w:val="161616"/>
          <w:spacing w:val="-4"/>
        </w:rPr>
        <w:t>Rul</w:t>
      </w:r>
      <w:r>
        <w:rPr>
          <w:color w:val="161616"/>
          <w:spacing w:val="-3"/>
        </w:rPr>
        <w:t>e</w:t>
      </w:r>
      <w:r>
        <w:rPr>
          <w:color w:val="161616"/>
          <w:spacing w:val="23"/>
          <w:w w:val="104"/>
        </w:rPr>
        <w:t xml:space="preserve"> </w:t>
      </w:r>
      <w:r>
        <w:rPr>
          <w:color w:val="161616"/>
        </w:rPr>
        <w:t>Book.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ind w:left="2250" w:hanging="363"/>
        <w:rPr>
          <w:color w:val="000000"/>
        </w:rPr>
      </w:pPr>
      <w:r>
        <w:rPr>
          <w:color w:val="161616"/>
        </w:rPr>
        <w:t>Prepares/Updates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Coaching</w:t>
      </w:r>
      <w:r>
        <w:rPr>
          <w:color w:val="161616"/>
          <w:spacing w:val="-1"/>
        </w:rPr>
        <w:t xml:space="preserve"> </w:t>
      </w:r>
      <w:r>
        <w:rPr>
          <w:color w:val="050505"/>
        </w:rPr>
        <w:t>Operating</w:t>
      </w:r>
      <w:r>
        <w:rPr>
          <w:color w:val="050505"/>
          <w:spacing w:val="-1"/>
        </w:rPr>
        <w:t xml:space="preserve"> </w:t>
      </w:r>
      <w:r>
        <w:rPr>
          <w:color w:val="161616"/>
        </w:rPr>
        <w:t>Manual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Coaching</w:t>
      </w:r>
      <w:r>
        <w:rPr>
          <w:color w:val="161616"/>
          <w:spacing w:val="6"/>
        </w:rPr>
        <w:t xml:space="preserve"> </w:t>
      </w:r>
      <w:r>
        <w:rPr>
          <w:color w:val="161616"/>
          <w:spacing w:val="-1"/>
        </w:rPr>
        <w:t>Agreement.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61" w:line="286" w:lineRule="auto"/>
        <w:ind w:right="2273" w:hanging="348"/>
        <w:rPr>
          <w:color w:val="000000"/>
        </w:rPr>
      </w:pPr>
      <w:r>
        <w:rPr>
          <w:color w:val="161616"/>
          <w:spacing w:val="-2"/>
          <w:w w:val="105"/>
        </w:rPr>
        <w:t>Maintai</w:t>
      </w:r>
      <w:r>
        <w:rPr>
          <w:color w:val="161616"/>
          <w:spacing w:val="-3"/>
          <w:w w:val="105"/>
        </w:rPr>
        <w:t>ns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spacing w:val="-3"/>
          <w:w w:val="105"/>
        </w:rPr>
        <w:t>(in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coordination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Player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Agent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 xml:space="preserve"> </w:t>
      </w:r>
      <w:r>
        <w:rPr>
          <w:color w:val="050505"/>
          <w:spacing w:val="-3"/>
          <w:w w:val="105"/>
        </w:rPr>
        <w:t>Chi</w:t>
      </w:r>
      <w:r>
        <w:rPr>
          <w:color w:val="282828"/>
          <w:spacing w:val="-2"/>
          <w:w w:val="105"/>
        </w:rPr>
        <w:t>ef</w:t>
      </w:r>
      <w:r>
        <w:rPr>
          <w:color w:val="282828"/>
          <w:spacing w:val="-7"/>
          <w:w w:val="105"/>
        </w:rPr>
        <w:t xml:space="preserve"> </w:t>
      </w:r>
      <w:r>
        <w:rPr>
          <w:color w:val="050505"/>
          <w:spacing w:val="-2"/>
          <w:w w:val="105"/>
        </w:rPr>
        <w:t>Umpir</w:t>
      </w:r>
      <w:r>
        <w:rPr>
          <w:color w:val="282828"/>
          <w:spacing w:val="-3"/>
          <w:w w:val="105"/>
        </w:rPr>
        <w:t>e)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spacing w:val="7"/>
          <w:w w:val="105"/>
        </w:rPr>
        <w:t>a</w:t>
      </w:r>
      <w:r>
        <w:rPr>
          <w:color w:val="050505"/>
          <w:spacing w:val="5"/>
          <w:w w:val="105"/>
        </w:rPr>
        <w:t>nd</w:t>
      </w:r>
      <w:r>
        <w:rPr>
          <w:color w:val="050505"/>
          <w:spacing w:val="-27"/>
          <w:w w:val="105"/>
        </w:rPr>
        <w:t xml:space="preserve"> </w:t>
      </w:r>
      <w:r>
        <w:rPr>
          <w:color w:val="282828"/>
          <w:spacing w:val="-3"/>
          <w:w w:val="105"/>
        </w:rPr>
        <w:t>suggests</w:t>
      </w:r>
      <w:r>
        <w:rPr>
          <w:color w:val="282828"/>
          <w:spacing w:val="29"/>
        </w:rPr>
        <w:t xml:space="preserve"> </w:t>
      </w:r>
      <w:r>
        <w:rPr>
          <w:color w:val="282828"/>
          <w:spacing w:val="-3"/>
          <w:w w:val="105"/>
        </w:rPr>
        <w:t>c</w:t>
      </w:r>
      <w:r>
        <w:rPr>
          <w:color w:val="050505"/>
          <w:spacing w:val="-2"/>
          <w:w w:val="105"/>
        </w:rPr>
        <w:t>h</w:t>
      </w:r>
      <w:r>
        <w:rPr>
          <w:color w:val="282828"/>
          <w:spacing w:val="-3"/>
          <w:w w:val="105"/>
        </w:rPr>
        <w:t>anges</w:t>
      </w:r>
      <w:r>
        <w:rPr>
          <w:color w:val="282828"/>
          <w:spacing w:val="-2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3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spacing w:val="-3"/>
          <w:w w:val="105"/>
        </w:rPr>
        <w:t>L</w:t>
      </w:r>
      <w:r>
        <w:rPr>
          <w:color w:val="282828"/>
          <w:spacing w:val="-3"/>
          <w:w w:val="105"/>
        </w:rPr>
        <w:t>eague</w:t>
      </w:r>
      <w:r>
        <w:rPr>
          <w:color w:val="282828"/>
          <w:spacing w:val="-13"/>
          <w:w w:val="105"/>
        </w:rPr>
        <w:t xml:space="preserve"> </w:t>
      </w:r>
      <w:r>
        <w:rPr>
          <w:color w:val="050505"/>
          <w:w w:val="105"/>
        </w:rPr>
        <w:t>Lo</w:t>
      </w:r>
      <w:r>
        <w:rPr>
          <w:color w:val="282828"/>
          <w:w w:val="105"/>
        </w:rPr>
        <w:t>ca</w:t>
      </w:r>
      <w:r>
        <w:rPr>
          <w:color w:val="050505"/>
          <w:w w:val="105"/>
        </w:rPr>
        <w:t>l</w:t>
      </w:r>
      <w:r>
        <w:rPr>
          <w:color w:val="050505"/>
          <w:spacing w:val="-36"/>
          <w:w w:val="105"/>
        </w:rPr>
        <w:t xml:space="preserve"> </w:t>
      </w:r>
      <w:r>
        <w:rPr>
          <w:color w:val="161616"/>
          <w:w w:val="105"/>
        </w:rPr>
        <w:t>Rules</w:t>
      </w:r>
      <w:r>
        <w:rPr>
          <w:color w:val="161616"/>
          <w:spacing w:val="-28"/>
          <w:w w:val="105"/>
        </w:rPr>
        <w:t xml:space="preserve"> </w:t>
      </w:r>
      <w:r>
        <w:rPr>
          <w:color w:val="282828"/>
          <w:w w:val="105"/>
        </w:rPr>
        <w:t>as</w:t>
      </w:r>
      <w:r>
        <w:rPr>
          <w:color w:val="282828"/>
          <w:spacing w:val="-23"/>
          <w:w w:val="105"/>
        </w:rPr>
        <w:t xml:space="preserve"> </w:t>
      </w:r>
      <w:r>
        <w:rPr>
          <w:color w:val="282828"/>
          <w:w w:val="105"/>
        </w:rPr>
        <w:t>app</w:t>
      </w:r>
      <w:r>
        <w:rPr>
          <w:color w:val="050505"/>
          <w:w w:val="105"/>
        </w:rPr>
        <w:t>rov</w:t>
      </w:r>
      <w:r>
        <w:rPr>
          <w:color w:val="282828"/>
          <w:w w:val="105"/>
        </w:rPr>
        <w:t>ed</w:t>
      </w:r>
      <w:r>
        <w:rPr>
          <w:color w:val="282828"/>
          <w:spacing w:val="-18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2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Bo</w:t>
      </w:r>
      <w:r>
        <w:rPr>
          <w:color w:val="282828"/>
          <w:spacing w:val="-1"/>
          <w:w w:val="105"/>
        </w:rPr>
        <w:t>ard</w:t>
      </w:r>
      <w:r>
        <w:rPr>
          <w:color w:val="282828"/>
          <w:spacing w:val="-27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8"/>
          <w:w w:val="105"/>
        </w:rPr>
        <w:t xml:space="preserve"> </w:t>
      </w:r>
      <w:r>
        <w:rPr>
          <w:color w:val="050505"/>
          <w:w w:val="105"/>
        </w:rPr>
        <w:t>Dir</w:t>
      </w:r>
      <w:r>
        <w:rPr>
          <w:color w:val="282828"/>
          <w:w w:val="105"/>
        </w:rPr>
        <w:t>ectors</w:t>
      </w:r>
      <w:r>
        <w:rPr>
          <w:color w:val="050505"/>
          <w:w w:val="105"/>
        </w:rPr>
        <w:t>.</w:t>
      </w:r>
    </w:p>
    <w:p w:rsidR="00747023" w:rsidRDefault="00747023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1" w:line="286" w:lineRule="auto"/>
        <w:ind w:left="2250" w:right="1558" w:hanging="363"/>
        <w:rPr>
          <w:color w:val="000000"/>
        </w:rPr>
      </w:pPr>
      <w:r>
        <w:rPr>
          <w:color w:val="161616"/>
          <w:w w:val="105"/>
        </w:rPr>
        <w:t>Schedules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30"/>
          <w:w w:val="105"/>
        </w:rPr>
        <w:t xml:space="preserve"> </w:t>
      </w:r>
      <w:r>
        <w:rPr>
          <w:color w:val="161616"/>
          <w:w w:val="105"/>
        </w:rPr>
        <w:t>fac</w:t>
      </w:r>
      <w:r>
        <w:rPr>
          <w:color w:val="161616"/>
          <w:spacing w:val="5"/>
          <w:w w:val="105"/>
        </w:rPr>
        <w:t>i</w:t>
      </w:r>
      <w:r>
        <w:rPr>
          <w:color w:val="161616"/>
          <w:spacing w:val="-15"/>
          <w:w w:val="105"/>
        </w:rPr>
        <w:t>l</w:t>
      </w:r>
      <w:r>
        <w:rPr>
          <w:color w:val="161616"/>
          <w:w w:val="105"/>
        </w:rPr>
        <w:t>itates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Mandatory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Coaches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Meet</w:t>
      </w:r>
      <w:r>
        <w:rPr>
          <w:color w:val="161616"/>
          <w:spacing w:val="-2"/>
          <w:w w:val="105"/>
        </w:rPr>
        <w:t>i</w:t>
      </w:r>
      <w:r>
        <w:rPr>
          <w:color w:val="161616"/>
          <w:w w:val="105"/>
        </w:rPr>
        <w:t>ng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w w:val="105"/>
        </w:rPr>
        <w:t>(m</w:t>
      </w:r>
      <w:r>
        <w:rPr>
          <w:color w:val="161616"/>
          <w:spacing w:val="-2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-13"/>
          <w:w w:val="105"/>
        </w:rPr>
        <w:t>i</w:t>
      </w:r>
      <w:r>
        <w:rPr>
          <w:color w:val="161616"/>
          <w:w w:val="105"/>
        </w:rPr>
        <w:t>mum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one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per</w:t>
      </w:r>
      <w:r>
        <w:rPr>
          <w:color w:val="161616"/>
          <w:spacing w:val="-22"/>
          <w:w w:val="105"/>
        </w:rPr>
        <w:t xml:space="preserve"> </w:t>
      </w:r>
      <w:r>
        <w:rPr>
          <w:color w:val="282828"/>
          <w:w w:val="105"/>
        </w:rPr>
        <w:t>season)</w:t>
      </w:r>
      <w:r>
        <w:rPr>
          <w:color w:val="282828"/>
          <w:spacing w:val="-1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w w:val="117"/>
        </w:rPr>
        <w:t xml:space="preserve"> </w:t>
      </w:r>
      <w:r>
        <w:rPr>
          <w:color w:val="050505"/>
          <w:spacing w:val="-3"/>
          <w:w w:val="105"/>
        </w:rPr>
        <w:t>i</w:t>
      </w:r>
      <w:r>
        <w:rPr>
          <w:color w:val="050505"/>
          <w:spacing w:val="-5"/>
          <w:w w:val="105"/>
        </w:rPr>
        <w:t>nclude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3"/>
          <w:w w:val="105"/>
        </w:rPr>
        <w:t>Fi</w:t>
      </w:r>
      <w:r>
        <w:rPr>
          <w:color w:val="050505"/>
          <w:spacing w:val="-2"/>
          <w:w w:val="105"/>
        </w:rPr>
        <w:t>r</w:t>
      </w:r>
      <w:r>
        <w:rPr>
          <w:color w:val="282828"/>
          <w:spacing w:val="-2"/>
          <w:w w:val="105"/>
        </w:rPr>
        <w:t>st</w:t>
      </w:r>
      <w:r>
        <w:rPr>
          <w:color w:val="282828"/>
          <w:spacing w:val="-27"/>
          <w:w w:val="105"/>
        </w:rPr>
        <w:t xml:space="preserve"> </w:t>
      </w:r>
      <w:r>
        <w:rPr>
          <w:color w:val="161616"/>
          <w:spacing w:val="-2"/>
          <w:w w:val="105"/>
        </w:rPr>
        <w:t>Ai</w:t>
      </w:r>
      <w:r>
        <w:rPr>
          <w:color w:val="161616"/>
          <w:spacing w:val="-1"/>
          <w:w w:val="105"/>
        </w:rPr>
        <w:t>d/Safety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spacing w:val="-4"/>
          <w:w w:val="105"/>
        </w:rPr>
        <w:t>Trai</w:t>
      </w:r>
      <w:r>
        <w:rPr>
          <w:color w:val="050505"/>
          <w:spacing w:val="-3"/>
          <w:w w:val="105"/>
        </w:rPr>
        <w:t>nin</w:t>
      </w:r>
      <w:r>
        <w:rPr>
          <w:color w:val="282828"/>
          <w:spacing w:val="-3"/>
          <w:w w:val="105"/>
        </w:rPr>
        <w:t>g</w:t>
      </w:r>
      <w:r>
        <w:rPr>
          <w:color w:val="282828"/>
          <w:spacing w:val="-2"/>
          <w:w w:val="105"/>
        </w:rPr>
        <w:t>,</w:t>
      </w:r>
      <w:r w:rsidR="00CD7382">
        <w:rPr>
          <w:color w:val="282828"/>
          <w:spacing w:val="-2"/>
          <w:w w:val="105"/>
        </w:rPr>
        <w:t xml:space="preserve"> </w:t>
      </w:r>
      <w:r>
        <w:rPr>
          <w:color w:val="161616"/>
          <w:spacing w:val="-3"/>
          <w:w w:val="105"/>
        </w:rPr>
        <w:t>review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20"/>
          <w:w w:val="105"/>
        </w:rPr>
        <w:t xml:space="preserve"> </w:t>
      </w:r>
      <w:r>
        <w:rPr>
          <w:color w:val="050505"/>
          <w:spacing w:val="-12"/>
          <w:w w:val="105"/>
        </w:rPr>
        <w:t>LL</w:t>
      </w:r>
      <w:r>
        <w:rPr>
          <w:color w:val="050505"/>
          <w:spacing w:val="-3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 xml:space="preserve"> </w:t>
      </w:r>
      <w:r>
        <w:rPr>
          <w:color w:val="050505"/>
          <w:spacing w:val="-2"/>
          <w:w w:val="105"/>
        </w:rPr>
        <w:t>Lo</w:t>
      </w:r>
      <w:r>
        <w:rPr>
          <w:color w:val="282828"/>
          <w:spacing w:val="-2"/>
          <w:w w:val="105"/>
        </w:rPr>
        <w:t>cal</w:t>
      </w:r>
      <w:r>
        <w:rPr>
          <w:color w:val="282828"/>
          <w:spacing w:val="-19"/>
          <w:w w:val="105"/>
        </w:rPr>
        <w:t xml:space="preserve"> </w:t>
      </w:r>
      <w:r>
        <w:rPr>
          <w:color w:val="161616"/>
          <w:w w:val="105"/>
        </w:rPr>
        <w:t>Rules,</w:t>
      </w:r>
      <w:r>
        <w:rPr>
          <w:color w:val="161616"/>
          <w:spacing w:val="-25"/>
          <w:w w:val="105"/>
        </w:rPr>
        <w:t xml:space="preserve"> </w:t>
      </w:r>
      <w:r>
        <w:rPr>
          <w:color w:val="161616"/>
          <w:spacing w:val="1"/>
          <w:w w:val="105"/>
        </w:rPr>
        <w:t>Coaching</w:t>
      </w:r>
      <w:r>
        <w:rPr>
          <w:color w:val="161616"/>
          <w:spacing w:val="-41"/>
          <w:w w:val="105"/>
        </w:rPr>
        <w:t xml:space="preserve"> </w:t>
      </w:r>
      <w:r>
        <w:rPr>
          <w:color w:val="161616"/>
          <w:w w:val="105"/>
        </w:rPr>
        <w:t>Agreement,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etc.</w:t>
      </w:r>
    </w:p>
    <w:p w:rsidR="00747023" w:rsidRPr="00177246" w:rsidRDefault="00747023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9" w:line="301" w:lineRule="auto"/>
        <w:ind w:left="2250" w:right="1785" w:hanging="363"/>
        <w:rPr>
          <w:color w:val="000000"/>
        </w:rPr>
      </w:pPr>
      <w:r>
        <w:rPr>
          <w:color w:val="161616"/>
          <w:spacing w:val="-2"/>
          <w:w w:val="105"/>
        </w:rPr>
        <w:t>Responsi</w:t>
      </w:r>
      <w:r>
        <w:rPr>
          <w:color w:val="161616"/>
          <w:spacing w:val="-1"/>
          <w:w w:val="105"/>
        </w:rPr>
        <w:t>bl</w:t>
      </w:r>
      <w:r>
        <w:rPr>
          <w:color w:val="161616"/>
          <w:spacing w:val="-2"/>
          <w:w w:val="105"/>
        </w:rPr>
        <w:t>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overall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operation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282828"/>
          <w:w w:val="105"/>
        </w:rPr>
        <w:t>s</w:t>
      </w:r>
      <w:r>
        <w:rPr>
          <w:color w:val="050505"/>
          <w:w w:val="105"/>
        </w:rPr>
        <w:t>upervi</w:t>
      </w:r>
      <w:r>
        <w:rPr>
          <w:color w:val="282828"/>
          <w:w w:val="105"/>
        </w:rPr>
        <w:t>s</w:t>
      </w:r>
      <w:r>
        <w:rPr>
          <w:color w:val="050505"/>
          <w:w w:val="105"/>
        </w:rPr>
        <w:t>ion</w:t>
      </w:r>
      <w:r>
        <w:rPr>
          <w:color w:val="050505"/>
          <w:spacing w:val="-1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Coaching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program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8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30"/>
          <w:w w:val="111"/>
        </w:rPr>
        <w:t xml:space="preserve"> </w:t>
      </w:r>
      <w:r>
        <w:rPr>
          <w:color w:val="050505"/>
          <w:spacing w:val="1"/>
          <w:w w:val="105"/>
        </w:rPr>
        <w:t>league</w:t>
      </w:r>
      <w:r>
        <w:rPr>
          <w:color w:val="282828"/>
          <w:w w:val="105"/>
        </w:rPr>
        <w:t>.</w:t>
      </w:r>
    </w:p>
    <w:p w:rsidR="00177246" w:rsidRDefault="00177246" w:rsidP="00177246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before="0" w:line="286" w:lineRule="auto"/>
        <w:ind w:left="2250" w:right="2096" w:hanging="363"/>
        <w:rPr>
          <w:color w:val="000000"/>
        </w:rPr>
      </w:pPr>
      <w:r>
        <w:rPr>
          <w:color w:val="111111"/>
          <w:w w:val="105"/>
        </w:rPr>
        <w:t>Act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lia</w:t>
      </w:r>
      <w:r>
        <w:rPr>
          <w:color w:val="111111"/>
          <w:spacing w:val="-11"/>
          <w:w w:val="105"/>
        </w:rPr>
        <w:t>i</w:t>
      </w:r>
      <w:r>
        <w:rPr>
          <w:color w:val="111111"/>
          <w:w w:val="105"/>
        </w:rPr>
        <w:t>son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between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your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d</w:t>
      </w:r>
      <w:r>
        <w:rPr>
          <w:color w:val="111111"/>
          <w:spacing w:val="-13"/>
          <w:w w:val="105"/>
        </w:rPr>
        <w:t>i</w:t>
      </w:r>
      <w:r>
        <w:rPr>
          <w:color w:val="111111"/>
          <w:w w:val="105"/>
        </w:rPr>
        <w:t>v</w:t>
      </w:r>
      <w:r>
        <w:rPr>
          <w:color w:val="111111"/>
          <w:spacing w:val="-1"/>
          <w:w w:val="105"/>
        </w:rPr>
        <w:t>i</w:t>
      </w:r>
      <w:r>
        <w:rPr>
          <w:color w:val="111111"/>
          <w:w w:val="105"/>
        </w:rPr>
        <w:t>s</w:t>
      </w:r>
      <w:r>
        <w:rPr>
          <w:color w:val="111111"/>
          <w:spacing w:val="-3"/>
          <w:w w:val="105"/>
        </w:rPr>
        <w:t>i</w:t>
      </w:r>
      <w:r>
        <w:rPr>
          <w:color w:val="111111"/>
          <w:w w:val="105"/>
        </w:rPr>
        <w:t>on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manager/coaches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spacing w:val="-21"/>
          <w:w w:val="105"/>
        </w:rPr>
        <w:t>l</w:t>
      </w:r>
      <w:r>
        <w:rPr>
          <w:color w:val="111111"/>
          <w:w w:val="105"/>
        </w:rPr>
        <w:t>eague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pres</w:t>
      </w:r>
      <w:r>
        <w:rPr>
          <w:color w:val="111111"/>
          <w:spacing w:val="-8"/>
          <w:w w:val="105"/>
        </w:rPr>
        <w:t>i</w:t>
      </w:r>
      <w:r>
        <w:rPr>
          <w:color w:val="111111"/>
          <w:w w:val="105"/>
        </w:rPr>
        <w:t>dent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  <w:w w:val="105"/>
        </w:rPr>
        <w:t>board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d</w:t>
      </w:r>
      <w:r>
        <w:rPr>
          <w:color w:val="111111"/>
          <w:spacing w:val="1"/>
          <w:w w:val="105"/>
        </w:rPr>
        <w:t>i</w:t>
      </w:r>
      <w:r>
        <w:rPr>
          <w:color w:val="111111"/>
          <w:w w:val="105"/>
        </w:rPr>
        <w:t>rectors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spacing w:val="-15"/>
          <w:w w:val="105"/>
        </w:rPr>
        <w:t>i</w:t>
      </w:r>
      <w:r>
        <w:rPr>
          <w:color w:val="111111"/>
          <w:w w:val="105"/>
        </w:rPr>
        <w:t>n</w:t>
      </w:r>
      <w:r>
        <w:rPr>
          <w:color w:val="111111"/>
          <w:spacing w:val="-32"/>
          <w:w w:val="105"/>
        </w:rPr>
        <w:t xml:space="preserve"> </w:t>
      </w:r>
      <w:r>
        <w:rPr>
          <w:color w:val="111111"/>
          <w:w w:val="105"/>
        </w:rPr>
        <w:t>terms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concern</w:t>
      </w:r>
      <w:r>
        <w:rPr>
          <w:color w:val="111111"/>
          <w:spacing w:val="4"/>
          <w:w w:val="105"/>
        </w:rPr>
        <w:t>s</w:t>
      </w:r>
      <w:r>
        <w:rPr>
          <w:color w:val="111111"/>
          <w:spacing w:val="-11"/>
          <w:w w:val="105"/>
        </w:rPr>
        <w:t xml:space="preserve">, </w:t>
      </w:r>
      <w:r>
        <w:rPr>
          <w:color w:val="111111"/>
          <w:w w:val="105"/>
        </w:rPr>
        <w:t>feedback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and/or</w:t>
      </w:r>
      <w:r>
        <w:rPr>
          <w:color w:val="111111"/>
          <w:spacing w:val="-3"/>
          <w:w w:val="105"/>
        </w:rPr>
        <w:t xml:space="preserve"> </w:t>
      </w:r>
      <w:r>
        <w:rPr>
          <w:color w:val="282828"/>
          <w:w w:val="105"/>
        </w:rPr>
        <w:t>comp</w:t>
      </w:r>
      <w:r>
        <w:rPr>
          <w:color w:val="282828"/>
          <w:spacing w:val="-5"/>
          <w:w w:val="105"/>
        </w:rPr>
        <w:t>l</w:t>
      </w:r>
      <w:r>
        <w:rPr>
          <w:color w:val="282828"/>
          <w:w w:val="105"/>
        </w:rPr>
        <w:t>aints.</w:t>
      </w:r>
    </w:p>
    <w:p w:rsidR="00177246" w:rsidRDefault="00177246" w:rsidP="00177246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line="286" w:lineRule="auto"/>
        <w:ind w:right="1643" w:hanging="348"/>
        <w:rPr>
          <w:color w:val="000000"/>
        </w:rPr>
      </w:pPr>
      <w:r>
        <w:rPr>
          <w:color w:val="111111"/>
          <w:spacing w:val="-14"/>
          <w:w w:val="110"/>
        </w:rPr>
        <w:t>T</w:t>
      </w:r>
      <w:r>
        <w:rPr>
          <w:color w:val="111111"/>
          <w:w w:val="110"/>
        </w:rPr>
        <w:t>he</w:t>
      </w:r>
      <w:r>
        <w:rPr>
          <w:color w:val="111111"/>
          <w:spacing w:val="-29"/>
          <w:w w:val="110"/>
        </w:rPr>
        <w:t xml:space="preserve"> </w:t>
      </w:r>
      <w:r>
        <w:rPr>
          <w:color w:val="111111"/>
          <w:spacing w:val="-5"/>
          <w:w w:val="110"/>
        </w:rPr>
        <w:t>i</w:t>
      </w:r>
      <w:r>
        <w:rPr>
          <w:color w:val="111111"/>
          <w:spacing w:val="-6"/>
          <w:w w:val="110"/>
        </w:rPr>
        <w:t>niti</w:t>
      </w:r>
      <w:r>
        <w:rPr>
          <w:color w:val="111111"/>
          <w:spacing w:val="-7"/>
          <w:w w:val="110"/>
        </w:rPr>
        <w:t>al</w:t>
      </w:r>
      <w:r>
        <w:rPr>
          <w:color w:val="111111"/>
          <w:spacing w:val="-36"/>
          <w:w w:val="110"/>
        </w:rPr>
        <w:t xml:space="preserve"> </w:t>
      </w:r>
      <w:r>
        <w:rPr>
          <w:color w:val="111111"/>
          <w:w w:val="110"/>
        </w:rPr>
        <w:t>contact</w:t>
      </w:r>
      <w:r>
        <w:rPr>
          <w:color w:val="111111"/>
          <w:spacing w:val="-36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any</w:t>
      </w:r>
      <w:r>
        <w:rPr>
          <w:color w:val="111111"/>
          <w:spacing w:val="-34"/>
          <w:w w:val="110"/>
        </w:rPr>
        <w:t xml:space="preserve"> </w:t>
      </w:r>
      <w:r>
        <w:rPr>
          <w:color w:val="111111"/>
          <w:w w:val="110"/>
        </w:rPr>
        <w:t>conflict</w:t>
      </w:r>
      <w:r>
        <w:rPr>
          <w:color w:val="111111"/>
          <w:spacing w:val="-27"/>
          <w:w w:val="110"/>
        </w:rPr>
        <w:t xml:space="preserve"> </w:t>
      </w:r>
      <w:r>
        <w:rPr>
          <w:color w:val="111111"/>
          <w:w w:val="110"/>
        </w:rPr>
        <w:t>resolution</w:t>
      </w:r>
      <w:r>
        <w:rPr>
          <w:color w:val="111111"/>
          <w:spacing w:val="-41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41"/>
          <w:w w:val="110"/>
        </w:rPr>
        <w:t xml:space="preserve"> </w:t>
      </w:r>
      <w:r>
        <w:rPr>
          <w:color w:val="111111"/>
          <w:w w:val="110"/>
        </w:rPr>
        <w:t>then</w:t>
      </w:r>
      <w:r>
        <w:rPr>
          <w:color w:val="111111"/>
          <w:spacing w:val="-40"/>
          <w:w w:val="110"/>
        </w:rPr>
        <w:t xml:space="preserve"> </w:t>
      </w:r>
      <w:r>
        <w:rPr>
          <w:color w:val="111111"/>
          <w:spacing w:val="-3"/>
          <w:w w:val="110"/>
        </w:rPr>
        <w:t>engages</w:t>
      </w:r>
      <w:r>
        <w:rPr>
          <w:color w:val="111111"/>
          <w:spacing w:val="-39"/>
          <w:w w:val="110"/>
        </w:rPr>
        <w:t xml:space="preserve"> </w:t>
      </w:r>
      <w:r>
        <w:rPr>
          <w:color w:val="282828"/>
          <w:w w:val="110"/>
        </w:rPr>
        <w:t>other</w:t>
      </w:r>
      <w:r>
        <w:rPr>
          <w:color w:val="282828"/>
          <w:spacing w:val="-24"/>
          <w:w w:val="110"/>
        </w:rPr>
        <w:t xml:space="preserve"> </w:t>
      </w:r>
      <w:r>
        <w:rPr>
          <w:color w:val="111111"/>
          <w:w w:val="110"/>
        </w:rPr>
        <w:t>board</w:t>
      </w:r>
      <w:r>
        <w:rPr>
          <w:color w:val="111111"/>
          <w:spacing w:val="-35"/>
          <w:w w:val="110"/>
        </w:rPr>
        <w:t xml:space="preserve"> </w:t>
      </w:r>
      <w:r>
        <w:rPr>
          <w:color w:val="111111"/>
          <w:w w:val="110"/>
        </w:rPr>
        <w:t>members,</w:t>
      </w:r>
      <w:r>
        <w:rPr>
          <w:color w:val="111111"/>
          <w:spacing w:val="21"/>
          <w:w w:val="102"/>
        </w:rPr>
        <w:t xml:space="preserve"> </w:t>
      </w:r>
      <w:r>
        <w:rPr>
          <w:color w:val="111111"/>
          <w:w w:val="110"/>
        </w:rPr>
        <w:t>managers,</w:t>
      </w:r>
      <w:r>
        <w:rPr>
          <w:color w:val="111111"/>
          <w:spacing w:val="-43"/>
          <w:w w:val="110"/>
        </w:rPr>
        <w:t xml:space="preserve"> </w:t>
      </w:r>
      <w:r>
        <w:rPr>
          <w:color w:val="111111"/>
          <w:w w:val="110"/>
        </w:rPr>
        <w:t>ump</w:t>
      </w:r>
      <w:r>
        <w:rPr>
          <w:color w:val="111111"/>
          <w:spacing w:val="2"/>
          <w:w w:val="110"/>
        </w:rPr>
        <w:t>i</w:t>
      </w:r>
      <w:r>
        <w:rPr>
          <w:color w:val="111111"/>
          <w:w w:val="110"/>
        </w:rPr>
        <w:t>res,</w:t>
      </w:r>
      <w:r>
        <w:rPr>
          <w:color w:val="111111"/>
          <w:spacing w:val="-53"/>
          <w:w w:val="110"/>
        </w:rPr>
        <w:t xml:space="preserve"> </w:t>
      </w:r>
      <w:r>
        <w:rPr>
          <w:color w:val="111111"/>
          <w:w w:val="110"/>
        </w:rPr>
        <w:t>coaches</w:t>
      </w:r>
      <w:r>
        <w:rPr>
          <w:color w:val="111111"/>
          <w:spacing w:val="-45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44"/>
          <w:w w:val="110"/>
        </w:rPr>
        <w:t xml:space="preserve"> </w:t>
      </w:r>
      <w:r>
        <w:rPr>
          <w:color w:val="111111"/>
          <w:w w:val="110"/>
        </w:rPr>
        <w:t>others</w:t>
      </w:r>
      <w:r>
        <w:rPr>
          <w:color w:val="111111"/>
          <w:spacing w:val="-42"/>
          <w:w w:val="110"/>
        </w:rPr>
        <w:t xml:space="preserve"> </w:t>
      </w:r>
      <w:r>
        <w:rPr>
          <w:color w:val="111111"/>
          <w:spacing w:val="-16"/>
          <w:w w:val="110"/>
        </w:rPr>
        <w:t>i</w:t>
      </w:r>
      <w:r>
        <w:rPr>
          <w:color w:val="111111"/>
          <w:w w:val="110"/>
        </w:rPr>
        <w:t>n</w:t>
      </w:r>
      <w:r>
        <w:rPr>
          <w:color w:val="111111"/>
          <w:spacing w:val="-5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44"/>
          <w:w w:val="110"/>
        </w:rPr>
        <w:t xml:space="preserve"> </w:t>
      </w:r>
      <w:r>
        <w:rPr>
          <w:color w:val="111111"/>
          <w:spacing w:val="-22"/>
          <w:w w:val="110"/>
        </w:rPr>
        <w:t>l</w:t>
      </w:r>
      <w:r>
        <w:rPr>
          <w:color w:val="111111"/>
          <w:w w:val="110"/>
        </w:rPr>
        <w:t>eague</w:t>
      </w:r>
      <w:r>
        <w:rPr>
          <w:color w:val="111111"/>
          <w:spacing w:val="-41"/>
          <w:w w:val="110"/>
        </w:rPr>
        <w:t xml:space="preserve"> </w:t>
      </w:r>
      <w:r>
        <w:rPr>
          <w:color w:val="111111"/>
          <w:spacing w:val="-26"/>
          <w:w w:val="110"/>
        </w:rPr>
        <w:t>i</w:t>
      </w:r>
      <w:r>
        <w:rPr>
          <w:color w:val="111111"/>
          <w:w w:val="110"/>
        </w:rPr>
        <w:t>f</w:t>
      </w:r>
      <w:r>
        <w:rPr>
          <w:color w:val="111111"/>
          <w:spacing w:val="-43"/>
          <w:w w:val="110"/>
        </w:rPr>
        <w:t xml:space="preserve"> </w:t>
      </w:r>
      <w:r>
        <w:rPr>
          <w:color w:val="111111"/>
          <w:w w:val="110"/>
        </w:rPr>
        <w:t>unab</w:t>
      </w:r>
      <w:r>
        <w:rPr>
          <w:color w:val="111111"/>
          <w:spacing w:val="-5"/>
          <w:w w:val="110"/>
        </w:rPr>
        <w:t>l</w:t>
      </w:r>
      <w:r>
        <w:rPr>
          <w:color w:val="111111"/>
          <w:w w:val="110"/>
        </w:rPr>
        <w:t>e</w:t>
      </w:r>
      <w:r>
        <w:rPr>
          <w:color w:val="111111"/>
          <w:spacing w:val="-49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45"/>
          <w:w w:val="110"/>
        </w:rPr>
        <w:t xml:space="preserve"> </w:t>
      </w:r>
      <w:r>
        <w:rPr>
          <w:color w:val="111111"/>
          <w:w w:val="110"/>
        </w:rPr>
        <w:t>remediate</w:t>
      </w:r>
      <w:r>
        <w:rPr>
          <w:color w:val="111111"/>
          <w:w w:val="107"/>
        </w:rPr>
        <w:t xml:space="preserve"> </w:t>
      </w:r>
      <w:r>
        <w:rPr>
          <w:color w:val="111111"/>
          <w:w w:val="110"/>
        </w:rPr>
        <w:t>successfully.</w:t>
      </w:r>
    </w:p>
    <w:p w:rsidR="00177246" w:rsidRDefault="00177246" w:rsidP="00177246">
      <w:pPr>
        <w:pStyle w:val="BodyText"/>
        <w:numPr>
          <w:ilvl w:val="0"/>
          <w:numId w:val="3"/>
        </w:numPr>
        <w:tabs>
          <w:tab w:val="left" w:pos="2251"/>
        </w:tabs>
        <w:kinsoku w:val="0"/>
        <w:overflowPunct w:val="0"/>
        <w:spacing w:before="1" w:line="286" w:lineRule="auto"/>
        <w:ind w:right="1919" w:hanging="348"/>
        <w:rPr>
          <w:color w:val="000000"/>
        </w:rPr>
      </w:pPr>
      <w:r>
        <w:rPr>
          <w:color w:val="111111"/>
          <w:spacing w:val="-2"/>
        </w:rPr>
        <w:t>Maintain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regular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communications</w:t>
      </w:r>
      <w:r>
        <w:rPr>
          <w:color w:val="111111"/>
          <w:spacing w:val="31"/>
        </w:rPr>
        <w:t xml:space="preserve"> </w:t>
      </w:r>
      <w:r>
        <w:rPr>
          <w:color w:val="111111"/>
          <w:spacing w:val="-2"/>
        </w:rPr>
        <w:t>with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manager/coaches regarding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league</w:t>
      </w:r>
      <w:r>
        <w:rPr>
          <w:color w:val="111111"/>
          <w:spacing w:val="23"/>
          <w:w w:val="99"/>
        </w:rPr>
        <w:t xml:space="preserve"> </w:t>
      </w:r>
      <w:r>
        <w:rPr>
          <w:color w:val="111111"/>
        </w:rPr>
        <w:t>happen</w:t>
      </w:r>
      <w:r>
        <w:rPr>
          <w:color w:val="111111"/>
          <w:spacing w:val="9"/>
        </w:rPr>
        <w:t>i</w:t>
      </w:r>
      <w:r>
        <w:rPr>
          <w:color w:val="111111"/>
        </w:rPr>
        <w:t>ngs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(i.e.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Open</w:t>
      </w:r>
      <w:r>
        <w:rPr>
          <w:color w:val="111111"/>
          <w:spacing w:val="10"/>
        </w:rPr>
        <w:t>i</w:t>
      </w:r>
      <w:r>
        <w:rPr>
          <w:color w:val="111111"/>
        </w:rPr>
        <w:t>ng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Day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Ceremon</w:t>
      </w:r>
      <w:r>
        <w:rPr>
          <w:color w:val="111111"/>
          <w:spacing w:val="2"/>
        </w:rPr>
        <w:t>i</w:t>
      </w:r>
      <w:r>
        <w:rPr>
          <w:color w:val="111111"/>
        </w:rPr>
        <w:t>es,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Fundra</w:t>
      </w:r>
      <w:r>
        <w:rPr>
          <w:color w:val="111111"/>
          <w:spacing w:val="-6"/>
        </w:rPr>
        <w:t>i</w:t>
      </w:r>
      <w:r>
        <w:rPr>
          <w:color w:val="111111"/>
        </w:rPr>
        <w:t>ser,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League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Fam</w:t>
      </w:r>
      <w:r>
        <w:rPr>
          <w:color w:val="111111"/>
          <w:spacing w:val="2"/>
        </w:rPr>
        <w:t>i</w:t>
      </w:r>
      <w:r>
        <w:rPr>
          <w:color w:val="111111"/>
          <w:spacing w:val="-24"/>
        </w:rPr>
        <w:t>l</w:t>
      </w:r>
      <w:r>
        <w:rPr>
          <w:color w:val="111111"/>
        </w:rPr>
        <w:t>y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P</w:t>
      </w:r>
      <w:r>
        <w:rPr>
          <w:color w:val="111111"/>
          <w:spacing w:val="-11"/>
        </w:rPr>
        <w:t>i</w:t>
      </w:r>
      <w:r>
        <w:rPr>
          <w:color w:val="111111"/>
        </w:rPr>
        <w:t>cn</w:t>
      </w:r>
      <w:r>
        <w:rPr>
          <w:color w:val="111111"/>
          <w:spacing w:val="-12"/>
        </w:rPr>
        <w:t>i</w:t>
      </w:r>
      <w:r>
        <w:rPr>
          <w:color w:val="111111"/>
        </w:rPr>
        <w:t>c,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Coaches</w:t>
      </w:r>
      <w:r>
        <w:rPr>
          <w:color w:val="111111"/>
          <w:w w:val="94"/>
        </w:rPr>
        <w:t xml:space="preserve"> </w:t>
      </w:r>
      <w:r>
        <w:rPr>
          <w:color w:val="111111"/>
          <w:spacing w:val="-3"/>
        </w:rPr>
        <w:t>Cli</w:t>
      </w:r>
      <w:r>
        <w:rPr>
          <w:color w:val="111111"/>
          <w:spacing w:val="-2"/>
        </w:rPr>
        <w:t>nic,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Mandatory Managers</w:t>
      </w:r>
      <w:r>
        <w:rPr>
          <w:color w:val="111111"/>
          <w:spacing w:val="58"/>
        </w:rPr>
        <w:t xml:space="preserve"> </w:t>
      </w:r>
      <w:r>
        <w:rPr>
          <w:color w:val="111111"/>
          <w:spacing w:val="-3"/>
        </w:rPr>
        <w:t>Meeting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etc.).</w:t>
      </w:r>
    </w:p>
    <w:p w:rsidR="00177246" w:rsidRDefault="00177246" w:rsidP="00177246">
      <w:pPr>
        <w:pStyle w:val="BodyText"/>
        <w:numPr>
          <w:ilvl w:val="0"/>
          <w:numId w:val="3"/>
        </w:numPr>
        <w:tabs>
          <w:tab w:val="left" w:pos="2236"/>
        </w:tabs>
        <w:kinsoku w:val="0"/>
        <w:overflowPunct w:val="0"/>
        <w:spacing w:line="286" w:lineRule="auto"/>
        <w:ind w:right="1997" w:hanging="348"/>
        <w:rPr>
          <w:color w:val="000000"/>
        </w:rPr>
      </w:pPr>
      <w:r>
        <w:rPr>
          <w:color w:val="111111"/>
          <w:w w:val="105"/>
        </w:rPr>
        <w:t>Support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league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fundraiser(s)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by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communicat</w:t>
      </w:r>
      <w:r>
        <w:rPr>
          <w:color w:val="111111"/>
          <w:spacing w:val="25"/>
          <w:w w:val="105"/>
        </w:rPr>
        <w:t>i</w:t>
      </w:r>
      <w:r>
        <w:rPr>
          <w:color w:val="111111"/>
          <w:w w:val="105"/>
        </w:rPr>
        <w:t>ng</w:t>
      </w:r>
      <w:r>
        <w:rPr>
          <w:color w:val="111111"/>
          <w:spacing w:val="-32"/>
          <w:w w:val="105"/>
        </w:rPr>
        <w:t xml:space="preserve"> </w:t>
      </w:r>
      <w:r>
        <w:rPr>
          <w:color w:val="111111"/>
          <w:spacing w:val="-1"/>
          <w:w w:val="105"/>
        </w:rPr>
        <w:t>regularly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spacing w:val="-2"/>
          <w:w w:val="105"/>
        </w:rPr>
        <w:t>with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your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coaches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60"/>
          <w:w w:val="102"/>
        </w:rPr>
        <w:t xml:space="preserve"> </w:t>
      </w:r>
      <w:r>
        <w:rPr>
          <w:color w:val="111111"/>
          <w:spacing w:val="1"/>
          <w:w w:val="105"/>
        </w:rPr>
        <w:t>encouraging</w:t>
      </w:r>
      <w:r>
        <w:rPr>
          <w:color w:val="111111"/>
          <w:spacing w:val="-33"/>
          <w:w w:val="105"/>
        </w:rPr>
        <w:t xml:space="preserve"> </w:t>
      </w:r>
      <w:r>
        <w:rPr>
          <w:color w:val="111111"/>
          <w:w w:val="105"/>
        </w:rPr>
        <w:t>them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"/>
          <w:w w:val="105"/>
        </w:rPr>
        <w:t xml:space="preserve"> </w:t>
      </w:r>
      <w:r>
        <w:rPr>
          <w:color w:val="111111"/>
          <w:w w:val="105"/>
        </w:rPr>
        <w:t>participate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aim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spacing w:val="-5"/>
          <w:w w:val="105"/>
        </w:rPr>
        <w:t>hi</w:t>
      </w:r>
      <w:r>
        <w:rPr>
          <w:color w:val="111111"/>
          <w:spacing w:val="-6"/>
          <w:w w:val="105"/>
        </w:rPr>
        <w:t>gh.</w:t>
      </w:r>
    </w:p>
    <w:p w:rsidR="00177246" w:rsidRDefault="00177246" w:rsidP="00177246">
      <w:pPr>
        <w:pStyle w:val="BodyText"/>
        <w:tabs>
          <w:tab w:val="left" w:pos="2251"/>
        </w:tabs>
        <w:kinsoku w:val="0"/>
        <w:overflowPunct w:val="0"/>
        <w:spacing w:before="9" w:line="301" w:lineRule="auto"/>
        <w:ind w:left="2250" w:right="1785" w:firstLine="0"/>
        <w:rPr>
          <w:color w:val="000000"/>
        </w:rPr>
      </w:pPr>
    </w:p>
    <w:p w:rsidR="00747023" w:rsidRDefault="00747023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747023" w:rsidRDefault="00177246" w:rsidP="00177246">
      <w:pPr>
        <w:pStyle w:val="BodyText"/>
        <w:tabs>
          <w:tab w:val="left" w:pos="9503"/>
        </w:tabs>
        <w:kinsoku w:val="0"/>
        <w:overflowPunct w:val="0"/>
        <w:spacing w:before="169"/>
        <w:ind w:left="1538" w:firstLine="0"/>
        <w:rPr>
          <w:color w:val="000000"/>
          <w:sz w:val="19"/>
          <w:szCs w:val="19"/>
        </w:rPr>
      </w:pPr>
      <w:r>
        <w:rPr>
          <w:color w:val="111111"/>
          <w:w w:val="115"/>
          <w:sz w:val="19"/>
          <w:szCs w:val="19"/>
        </w:rPr>
        <w:t>Effective</w:t>
      </w:r>
      <w:r>
        <w:rPr>
          <w:color w:val="111111"/>
          <w:spacing w:val="-35"/>
          <w:w w:val="115"/>
          <w:sz w:val="19"/>
          <w:szCs w:val="19"/>
        </w:rPr>
        <w:t xml:space="preserve"> </w:t>
      </w:r>
      <w:r>
        <w:rPr>
          <w:color w:val="282828"/>
          <w:w w:val="115"/>
          <w:sz w:val="19"/>
          <w:szCs w:val="19"/>
        </w:rPr>
        <w:t>as</w:t>
      </w:r>
      <w:r>
        <w:rPr>
          <w:color w:val="282828"/>
          <w:spacing w:val="-34"/>
          <w:w w:val="115"/>
          <w:sz w:val="19"/>
          <w:szCs w:val="19"/>
        </w:rPr>
        <w:t xml:space="preserve"> </w:t>
      </w:r>
      <w:r>
        <w:rPr>
          <w:color w:val="111111"/>
          <w:w w:val="115"/>
          <w:sz w:val="19"/>
          <w:szCs w:val="19"/>
        </w:rPr>
        <w:t>of</w:t>
      </w:r>
      <w:r>
        <w:rPr>
          <w:color w:val="111111"/>
          <w:spacing w:val="-33"/>
          <w:w w:val="115"/>
          <w:sz w:val="19"/>
          <w:szCs w:val="19"/>
        </w:rPr>
        <w:t xml:space="preserve"> </w:t>
      </w:r>
      <w:r w:rsidRPr="00CD7382">
        <w:rPr>
          <w:color w:val="111111"/>
          <w:spacing w:val="-45"/>
          <w:w w:val="115"/>
          <w:sz w:val="20"/>
          <w:szCs w:val="20"/>
        </w:rPr>
        <w:t xml:space="preserve">10  </w:t>
      </w:r>
      <w:r>
        <w:rPr>
          <w:color w:val="111111"/>
          <w:spacing w:val="-45"/>
          <w:w w:val="115"/>
          <w:sz w:val="20"/>
          <w:szCs w:val="20"/>
        </w:rPr>
        <w:t xml:space="preserve"> </w:t>
      </w:r>
      <w:r w:rsidRPr="00CD7382">
        <w:rPr>
          <w:color w:val="111111"/>
          <w:w w:val="115"/>
          <w:sz w:val="20"/>
          <w:szCs w:val="20"/>
        </w:rPr>
        <w:t>/19/20</w:t>
      </w:r>
      <w:r w:rsidRPr="00CD7382">
        <w:rPr>
          <w:color w:val="111111"/>
          <w:spacing w:val="-12"/>
          <w:w w:val="115"/>
          <w:sz w:val="20"/>
          <w:szCs w:val="20"/>
        </w:rPr>
        <w:t>17</w:t>
      </w:r>
      <w:r w:rsidRPr="00CD7382">
        <w:rPr>
          <w:color w:val="282828"/>
          <w:spacing w:val="-3"/>
          <w:w w:val="115"/>
          <w:sz w:val="20"/>
          <w:szCs w:val="20"/>
        </w:rPr>
        <w:t>: 09:00AM</w:t>
      </w:r>
      <w:r w:rsidR="00747023">
        <w:rPr>
          <w:color w:val="050505"/>
          <w:w w:val="110"/>
          <w:sz w:val="19"/>
          <w:szCs w:val="19"/>
        </w:rPr>
        <w:tab/>
      </w:r>
      <w:r>
        <w:rPr>
          <w:color w:val="282828"/>
          <w:w w:val="115"/>
          <w:sz w:val="20"/>
          <w:szCs w:val="20"/>
        </w:rPr>
        <w:t>7</w:t>
      </w:r>
      <w:r w:rsidRPr="00CD7382">
        <w:rPr>
          <w:color w:val="282828"/>
          <w:spacing w:val="-24"/>
          <w:w w:val="115"/>
          <w:sz w:val="20"/>
          <w:szCs w:val="20"/>
        </w:rPr>
        <w:t xml:space="preserve"> </w:t>
      </w:r>
      <w:r w:rsidRPr="00CD7382">
        <w:rPr>
          <w:color w:val="282828"/>
          <w:w w:val="115"/>
          <w:sz w:val="19"/>
          <w:szCs w:val="19"/>
        </w:rPr>
        <w:t>of</w:t>
      </w:r>
      <w:r w:rsidRPr="00CD7382">
        <w:rPr>
          <w:color w:val="282828"/>
          <w:spacing w:val="-5"/>
          <w:w w:val="115"/>
          <w:sz w:val="19"/>
          <w:szCs w:val="19"/>
        </w:rPr>
        <w:t xml:space="preserve"> </w:t>
      </w:r>
      <w:r>
        <w:rPr>
          <w:color w:val="282828"/>
          <w:spacing w:val="-5"/>
          <w:w w:val="115"/>
          <w:sz w:val="19"/>
          <w:szCs w:val="19"/>
        </w:rPr>
        <w:t>7</w:t>
      </w:r>
    </w:p>
    <w:sectPr w:rsidR="00747023">
      <w:pgSz w:w="12240" w:h="15840"/>
      <w:pgMar w:top="240" w:right="0" w:bottom="240" w:left="0" w:header="20" w:footer="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0B1" w:rsidRDefault="005570B1">
      <w:r>
        <w:separator/>
      </w:r>
    </w:p>
  </w:endnote>
  <w:endnote w:type="continuationSeparator" w:id="0">
    <w:p w:rsidR="005570B1" w:rsidRDefault="005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23" w:rsidRDefault="00007A3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7076440</wp:posOffset>
              </wp:positionH>
              <wp:positionV relativeFrom="page">
                <wp:posOffset>9885045</wp:posOffset>
              </wp:positionV>
              <wp:extent cx="709930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23" w:rsidRDefault="00747023">
                          <w:pPr>
                            <w:pStyle w:val="BodyText"/>
                            <w:kinsoku w:val="0"/>
                            <w:overflowPunct w:val="0"/>
                            <w:spacing w:before="0" w:line="255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C0C"/>
                              <w:w w:val="105"/>
                              <w:sz w:val="23"/>
                              <w:szCs w:val="23"/>
                            </w:rPr>
                            <w:t>10/1</w:t>
                          </w:r>
                          <w:r>
                            <w:rPr>
                              <w:rFonts w:ascii="Times New Roman" w:hAnsi="Times New Roman" w:cs="Times New Roman"/>
                              <w:color w:val="0C0C0C"/>
                              <w:spacing w:val="-27"/>
                              <w:w w:val="105"/>
                              <w:sz w:val="23"/>
                              <w:szCs w:val="23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color w:val="606060"/>
                              <w:w w:val="105"/>
                              <w:sz w:val="23"/>
                              <w:szCs w:val="23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color w:val="0C0C0C"/>
                              <w:w w:val="105"/>
                              <w:sz w:val="23"/>
                              <w:szCs w:val="23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7.2pt;margin-top:778.35pt;width:55.9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J0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ARJcgknJRyFizCeuc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" o:allowincell="f" filled="f" stroked="f">
              <v:textbox inset="0,0,0,0">
                <w:txbxContent>
                  <w:p w:rsidR="00747023" w:rsidRDefault="00747023">
                    <w:pPr>
                      <w:pStyle w:val="BodyText"/>
                      <w:kinsoku w:val="0"/>
                      <w:overflowPunct w:val="0"/>
                      <w:spacing w:before="0" w:line="255" w:lineRule="exact"/>
                      <w:ind w:left="20" w:firstLine="0"/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0C0C0C"/>
                        <w:w w:val="105"/>
                        <w:sz w:val="23"/>
                        <w:szCs w:val="23"/>
                      </w:rPr>
                      <w:t>10/1</w:t>
                    </w:r>
                    <w:r>
                      <w:rPr>
                        <w:rFonts w:ascii="Times New Roman" w:hAnsi="Times New Roman" w:cs="Times New Roman"/>
                        <w:color w:val="0C0C0C"/>
                        <w:spacing w:val="-27"/>
                        <w:w w:val="105"/>
                        <w:sz w:val="23"/>
                        <w:szCs w:val="23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color w:val="606060"/>
                        <w:w w:val="105"/>
                        <w:sz w:val="23"/>
                        <w:szCs w:val="23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C0C0C"/>
                        <w:w w:val="105"/>
                        <w:sz w:val="23"/>
                        <w:szCs w:val="23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-12700</wp:posOffset>
              </wp:positionH>
              <wp:positionV relativeFrom="page">
                <wp:posOffset>9890125</wp:posOffset>
              </wp:positionV>
              <wp:extent cx="734695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23" w:rsidRDefault="00747023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1pt;margin-top:778.75pt;width:57.8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5gsgIAAK8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" o:allowincell="f" filled="f" stroked="f">
              <v:textbox inset="0,0,0,0">
                <w:txbxContent>
                  <w:p w:rsidR="00747023" w:rsidRDefault="00747023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20" w:firstLine="0"/>
                      <w:rPr>
                        <w:rFonts w:ascii="Times New Roman" w:hAnsi="Times New Roman" w:cs="Times New Roman"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0B1" w:rsidRDefault="005570B1">
      <w:r>
        <w:separator/>
      </w:r>
    </w:p>
  </w:footnote>
  <w:footnote w:type="continuationSeparator" w:id="0">
    <w:p w:rsidR="005570B1" w:rsidRDefault="0055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023" w:rsidRDefault="00007A3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7066915</wp:posOffset>
              </wp:positionH>
              <wp:positionV relativeFrom="page">
                <wp:posOffset>0</wp:posOffset>
              </wp:positionV>
              <wp:extent cx="731520" cy="1714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023" w:rsidRDefault="00747023">
                          <w:pPr>
                            <w:pStyle w:val="BodyText"/>
                            <w:kinsoku w:val="0"/>
                            <w:overflowPunct w:val="0"/>
                            <w:spacing w:before="0" w:line="255" w:lineRule="exact"/>
                            <w:ind w:left="20" w:firstLine="0"/>
                            <w:rPr>
                              <w:rFonts w:ascii="Times New Roman" w:hAnsi="Times New Roman" w:cs="Times New Roman"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spacing w:val="5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AD3D90">
                            <w:rPr>
                              <w:rFonts w:ascii="Times New Roman" w:hAnsi="Times New Roman" w:cs="Times New Roman"/>
                              <w:noProof/>
                              <w:color w:val="131313"/>
                              <w:w w:val="105"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spacing w:val="-8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w w:val="105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color w:val="131313"/>
                              <w:spacing w:val="15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 w:rsidR="003F4C2C">
                            <w:rPr>
                              <w:rFonts w:ascii="Times New Roman" w:hAnsi="Times New Roman" w:cs="Times New Roman"/>
                              <w:color w:val="131313"/>
                              <w:spacing w:val="15"/>
                              <w:w w:val="105"/>
                              <w:sz w:val="23"/>
                              <w:szCs w:val="2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45pt;margin-top:0;width:57.6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UNrQ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" o:allowincell="f" filled="f" stroked="f">
              <v:textbox inset="0,0,0,0">
                <w:txbxContent>
                  <w:p w:rsidR="00747023" w:rsidRDefault="00747023">
                    <w:pPr>
                      <w:pStyle w:val="BodyText"/>
                      <w:kinsoku w:val="0"/>
                      <w:overflowPunct w:val="0"/>
                      <w:spacing w:before="0" w:line="255" w:lineRule="exact"/>
                      <w:ind w:left="20" w:firstLine="0"/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color w:val="131313"/>
                        <w:spacing w:val="5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AD3D90">
                      <w:rPr>
                        <w:rFonts w:ascii="Times New Roman" w:hAnsi="Times New Roman" w:cs="Times New Roman"/>
                        <w:noProof/>
                        <w:color w:val="131313"/>
                        <w:w w:val="105"/>
                        <w:sz w:val="23"/>
                        <w:szCs w:val="23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131313"/>
                        <w:spacing w:val="-8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131313"/>
                        <w:w w:val="105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color w:val="131313"/>
                        <w:spacing w:val="15"/>
                        <w:w w:val="105"/>
                        <w:sz w:val="23"/>
                        <w:szCs w:val="23"/>
                      </w:rPr>
                      <w:t xml:space="preserve"> </w:t>
                    </w:r>
                    <w:r w:rsidR="003F4C2C">
                      <w:rPr>
                        <w:rFonts w:ascii="Times New Roman" w:hAnsi="Times New Roman" w:cs="Times New Roman"/>
                        <w:color w:val="131313"/>
                        <w:spacing w:val="15"/>
                        <w:w w:val="105"/>
                        <w:sz w:val="23"/>
                        <w:szCs w:val="2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250" w:hanging="349"/>
      </w:pPr>
      <w:rPr>
        <w:rFonts w:ascii="Arial" w:hAnsi="Arial"/>
        <w:b w:val="0"/>
        <w:color w:val="0C0C0C"/>
        <w:w w:val="173"/>
        <w:sz w:val="21"/>
      </w:rPr>
    </w:lvl>
    <w:lvl w:ilvl="1">
      <w:numFmt w:val="bullet"/>
      <w:lvlText w:val="•"/>
      <w:lvlJc w:val="left"/>
      <w:pPr>
        <w:ind w:left="3249" w:hanging="349"/>
      </w:pPr>
    </w:lvl>
    <w:lvl w:ilvl="2">
      <w:numFmt w:val="bullet"/>
      <w:lvlText w:val="•"/>
      <w:lvlJc w:val="left"/>
      <w:pPr>
        <w:ind w:left="4248" w:hanging="349"/>
      </w:pPr>
    </w:lvl>
    <w:lvl w:ilvl="3">
      <w:numFmt w:val="bullet"/>
      <w:lvlText w:val="•"/>
      <w:lvlJc w:val="left"/>
      <w:pPr>
        <w:ind w:left="5247" w:hanging="349"/>
      </w:pPr>
    </w:lvl>
    <w:lvl w:ilvl="4">
      <w:numFmt w:val="bullet"/>
      <w:lvlText w:val="•"/>
      <w:lvlJc w:val="left"/>
      <w:pPr>
        <w:ind w:left="6246" w:hanging="349"/>
      </w:pPr>
    </w:lvl>
    <w:lvl w:ilvl="5">
      <w:numFmt w:val="bullet"/>
      <w:lvlText w:val="•"/>
      <w:lvlJc w:val="left"/>
      <w:pPr>
        <w:ind w:left="7245" w:hanging="349"/>
      </w:pPr>
    </w:lvl>
    <w:lvl w:ilvl="6">
      <w:numFmt w:val="bullet"/>
      <w:lvlText w:val="•"/>
      <w:lvlJc w:val="left"/>
      <w:pPr>
        <w:ind w:left="8244" w:hanging="349"/>
      </w:pPr>
    </w:lvl>
    <w:lvl w:ilvl="7">
      <w:numFmt w:val="bullet"/>
      <w:lvlText w:val="•"/>
      <w:lvlJc w:val="left"/>
      <w:pPr>
        <w:ind w:left="9243" w:hanging="349"/>
      </w:pPr>
    </w:lvl>
    <w:lvl w:ilvl="8">
      <w:numFmt w:val="bullet"/>
      <w:lvlText w:val="•"/>
      <w:lvlJc w:val="left"/>
      <w:pPr>
        <w:ind w:left="10242" w:hanging="34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258" w:hanging="372"/>
      </w:pPr>
      <w:rPr>
        <w:rFonts w:ascii="Arial" w:hAnsi="Arial"/>
        <w:b w:val="0"/>
        <w:color w:val="0A0A0A"/>
        <w:w w:val="157"/>
        <w:sz w:val="23"/>
      </w:rPr>
    </w:lvl>
    <w:lvl w:ilvl="1">
      <w:numFmt w:val="bullet"/>
      <w:lvlText w:val="•"/>
      <w:lvlJc w:val="left"/>
      <w:pPr>
        <w:ind w:left="3256" w:hanging="372"/>
      </w:pPr>
    </w:lvl>
    <w:lvl w:ilvl="2">
      <w:numFmt w:val="bullet"/>
      <w:lvlText w:val="•"/>
      <w:lvlJc w:val="left"/>
      <w:pPr>
        <w:ind w:left="4254" w:hanging="372"/>
      </w:pPr>
    </w:lvl>
    <w:lvl w:ilvl="3">
      <w:numFmt w:val="bullet"/>
      <w:lvlText w:val="•"/>
      <w:lvlJc w:val="left"/>
      <w:pPr>
        <w:ind w:left="5252" w:hanging="372"/>
      </w:pPr>
    </w:lvl>
    <w:lvl w:ilvl="4">
      <w:numFmt w:val="bullet"/>
      <w:lvlText w:val="•"/>
      <w:lvlJc w:val="left"/>
      <w:pPr>
        <w:ind w:left="6251" w:hanging="372"/>
      </w:pPr>
    </w:lvl>
    <w:lvl w:ilvl="5">
      <w:numFmt w:val="bullet"/>
      <w:lvlText w:val="•"/>
      <w:lvlJc w:val="left"/>
      <w:pPr>
        <w:ind w:left="7249" w:hanging="372"/>
      </w:pPr>
    </w:lvl>
    <w:lvl w:ilvl="6">
      <w:numFmt w:val="bullet"/>
      <w:lvlText w:val="•"/>
      <w:lvlJc w:val="left"/>
      <w:pPr>
        <w:ind w:left="8247" w:hanging="372"/>
      </w:pPr>
    </w:lvl>
    <w:lvl w:ilvl="7">
      <w:numFmt w:val="bullet"/>
      <w:lvlText w:val="•"/>
      <w:lvlJc w:val="left"/>
      <w:pPr>
        <w:ind w:left="9245" w:hanging="372"/>
      </w:pPr>
    </w:lvl>
    <w:lvl w:ilvl="8">
      <w:numFmt w:val="bullet"/>
      <w:lvlText w:val="•"/>
      <w:lvlJc w:val="left"/>
      <w:pPr>
        <w:ind w:left="10243" w:hanging="3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235" w:hanging="364"/>
      </w:pPr>
      <w:rPr>
        <w:rFonts w:ascii="Arial" w:hAnsi="Arial"/>
        <w:b w:val="0"/>
        <w:color w:val="0A0A0A"/>
        <w:w w:val="173"/>
        <w:sz w:val="21"/>
      </w:rPr>
    </w:lvl>
    <w:lvl w:ilvl="1">
      <w:numFmt w:val="bullet"/>
      <w:lvlText w:val="o"/>
      <w:lvlJc w:val="left"/>
      <w:pPr>
        <w:ind w:left="2940" w:hanging="357"/>
      </w:pPr>
      <w:rPr>
        <w:rFonts w:ascii="Arial" w:hAnsi="Arial"/>
        <w:b w:val="0"/>
        <w:color w:val="444444"/>
        <w:w w:val="109"/>
        <w:sz w:val="21"/>
      </w:rPr>
    </w:lvl>
    <w:lvl w:ilvl="2">
      <w:numFmt w:val="bullet"/>
      <w:lvlText w:val="•"/>
      <w:lvlJc w:val="left"/>
      <w:pPr>
        <w:ind w:left="3973" w:hanging="357"/>
      </w:pPr>
    </w:lvl>
    <w:lvl w:ilvl="3">
      <w:numFmt w:val="bullet"/>
      <w:lvlText w:val="•"/>
      <w:lvlJc w:val="left"/>
      <w:pPr>
        <w:ind w:left="5007" w:hanging="357"/>
      </w:pPr>
    </w:lvl>
    <w:lvl w:ilvl="4">
      <w:numFmt w:val="bullet"/>
      <w:lvlText w:val="•"/>
      <w:lvlJc w:val="left"/>
      <w:pPr>
        <w:ind w:left="6040" w:hanging="357"/>
      </w:pPr>
    </w:lvl>
    <w:lvl w:ilvl="5">
      <w:numFmt w:val="bullet"/>
      <w:lvlText w:val="•"/>
      <w:lvlJc w:val="left"/>
      <w:pPr>
        <w:ind w:left="7073" w:hanging="357"/>
      </w:pPr>
    </w:lvl>
    <w:lvl w:ilvl="6">
      <w:numFmt w:val="bullet"/>
      <w:lvlText w:val="•"/>
      <w:lvlJc w:val="left"/>
      <w:pPr>
        <w:ind w:left="8106" w:hanging="357"/>
      </w:pPr>
    </w:lvl>
    <w:lvl w:ilvl="7">
      <w:numFmt w:val="bullet"/>
      <w:lvlText w:val="•"/>
      <w:lvlJc w:val="left"/>
      <w:pPr>
        <w:ind w:left="9140" w:hanging="357"/>
      </w:pPr>
    </w:lvl>
    <w:lvl w:ilvl="8">
      <w:numFmt w:val="bullet"/>
      <w:lvlText w:val="•"/>
      <w:lvlJc w:val="left"/>
      <w:pPr>
        <w:ind w:left="10173" w:hanging="35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288" w:hanging="364"/>
      </w:pPr>
      <w:rPr>
        <w:rFonts w:ascii="Arial" w:hAnsi="Arial"/>
        <w:b w:val="0"/>
        <w:color w:val="050505"/>
        <w:w w:val="187"/>
        <w:sz w:val="21"/>
      </w:rPr>
    </w:lvl>
    <w:lvl w:ilvl="1">
      <w:numFmt w:val="bullet"/>
      <w:lvlText w:val="•"/>
      <w:lvlJc w:val="left"/>
      <w:pPr>
        <w:ind w:left="3283" w:hanging="364"/>
      </w:pPr>
    </w:lvl>
    <w:lvl w:ilvl="2">
      <w:numFmt w:val="bullet"/>
      <w:lvlText w:val="•"/>
      <w:lvlJc w:val="left"/>
      <w:pPr>
        <w:ind w:left="4279" w:hanging="364"/>
      </w:pPr>
    </w:lvl>
    <w:lvl w:ilvl="3">
      <w:numFmt w:val="bullet"/>
      <w:lvlText w:val="•"/>
      <w:lvlJc w:val="left"/>
      <w:pPr>
        <w:ind w:left="5274" w:hanging="364"/>
      </w:pPr>
    </w:lvl>
    <w:lvl w:ilvl="4">
      <w:numFmt w:val="bullet"/>
      <w:lvlText w:val="•"/>
      <w:lvlJc w:val="left"/>
      <w:pPr>
        <w:ind w:left="6269" w:hanging="364"/>
      </w:pPr>
    </w:lvl>
    <w:lvl w:ilvl="5">
      <w:numFmt w:val="bullet"/>
      <w:lvlText w:val="•"/>
      <w:lvlJc w:val="left"/>
      <w:pPr>
        <w:ind w:left="7264" w:hanging="364"/>
      </w:pPr>
    </w:lvl>
    <w:lvl w:ilvl="6">
      <w:numFmt w:val="bullet"/>
      <w:lvlText w:val="•"/>
      <w:lvlJc w:val="left"/>
      <w:pPr>
        <w:ind w:left="8259" w:hanging="364"/>
      </w:pPr>
    </w:lvl>
    <w:lvl w:ilvl="7">
      <w:numFmt w:val="bullet"/>
      <w:lvlText w:val="•"/>
      <w:lvlJc w:val="left"/>
      <w:pPr>
        <w:ind w:left="9254" w:hanging="364"/>
      </w:pPr>
    </w:lvl>
    <w:lvl w:ilvl="8">
      <w:numFmt w:val="bullet"/>
      <w:lvlText w:val="•"/>
      <w:lvlJc w:val="left"/>
      <w:pPr>
        <w:ind w:left="10249" w:hanging="364"/>
      </w:pPr>
    </w:lvl>
  </w:abstractNum>
  <w:abstractNum w:abstractNumId="4" w15:restartNumberingAfterBreak="0">
    <w:nsid w:val="00000406"/>
    <w:multiLevelType w:val="multilevel"/>
    <w:tmpl w:val="00000889"/>
    <w:lvl w:ilvl="0">
      <w:start w:val="20"/>
      <w:numFmt w:val="upperLetter"/>
      <w:lvlText w:val="%1"/>
      <w:lvlJc w:val="left"/>
      <w:pPr>
        <w:ind w:left="2011" w:hanging="481"/>
      </w:pPr>
      <w:rPr>
        <w:rFonts w:cs="Times New Roman"/>
      </w:rPr>
    </w:lvl>
    <w:lvl w:ilvl="1">
      <w:start w:val="2"/>
      <w:numFmt w:val="upperLetter"/>
      <w:lvlText w:val="%1-%2"/>
      <w:lvlJc w:val="left"/>
      <w:pPr>
        <w:ind w:left="2011" w:hanging="481"/>
      </w:pPr>
      <w:rPr>
        <w:rFonts w:ascii="Arial" w:hAnsi="Arial" w:cs="Arial"/>
        <w:b/>
        <w:bCs/>
        <w:color w:val="111111"/>
        <w:w w:val="106"/>
        <w:sz w:val="27"/>
        <w:szCs w:val="27"/>
      </w:rPr>
    </w:lvl>
    <w:lvl w:ilvl="2">
      <w:numFmt w:val="bullet"/>
      <w:lvlText w:val="•"/>
      <w:lvlJc w:val="left"/>
      <w:pPr>
        <w:ind w:left="2235" w:hanging="349"/>
      </w:pPr>
      <w:rPr>
        <w:rFonts w:ascii="Arial" w:hAnsi="Arial"/>
        <w:b w:val="0"/>
        <w:color w:val="111111"/>
        <w:w w:val="173"/>
        <w:sz w:val="21"/>
      </w:rPr>
    </w:lvl>
    <w:lvl w:ilvl="3">
      <w:numFmt w:val="bullet"/>
      <w:lvlText w:val="•"/>
      <w:lvlJc w:val="left"/>
      <w:pPr>
        <w:ind w:left="4458" w:hanging="349"/>
      </w:pPr>
    </w:lvl>
    <w:lvl w:ilvl="4">
      <w:numFmt w:val="bullet"/>
      <w:lvlText w:val="•"/>
      <w:lvlJc w:val="left"/>
      <w:pPr>
        <w:ind w:left="5570" w:hanging="349"/>
      </w:pPr>
    </w:lvl>
    <w:lvl w:ilvl="5">
      <w:numFmt w:val="bullet"/>
      <w:lvlText w:val="•"/>
      <w:lvlJc w:val="left"/>
      <w:pPr>
        <w:ind w:left="6682" w:hanging="349"/>
      </w:pPr>
    </w:lvl>
    <w:lvl w:ilvl="6">
      <w:numFmt w:val="bullet"/>
      <w:lvlText w:val="•"/>
      <w:lvlJc w:val="left"/>
      <w:pPr>
        <w:ind w:left="7793" w:hanging="349"/>
      </w:pPr>
    </w:lvl>
    <w:lvl w:ilvl="7">
      <w:numFmt w:val="bullet"/>
      <w:lvlText w:val="•"/>
      <w:lvlJc w:val="left"/>
      <w:pPr>
        <w:ind w:left="8905" w:hanging="349"/>
      </w:pPr>
    </w:lvl>
    <w:lvl w:ilvl="8">
      <w:numFmt w:val="bullet"/>
      <w:lvlText w:val="•"/>
      <w:lvlJc w:val="left"/>
      <w:pPr>
        <w:ind w:left="10016" w:hanging="34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82"/>
    <w:rsid w:val="00007A32"/>
    <w:rsid w:val="00080C90"/>
    <w:rsid w:val="00177246"/>
    <w:rsid w:val="003F4C2C"/>
    <w:rsid w:val="005570B1"/>
    <w:rsid w:val="005B5962"/>
    <w:rsid w:val="00747023"/>
    <w:rsid w:val="00A9229A"/>
    <w:rsid w:val="00AD3D90"/>
    <w:rsid w:val="00BD38C7"/>
    <w:rsid w:val="00C87797"/>
    <w:rsid w:val="00C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DB6BAB0-3426-4EB1-A853-6FE00AE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538"/>
      <w:outlineLvl w:val="0"/>
    </w:pPr>
    <w:rPr>
      <w:rFonts w:ascii="Arial" w:hAnsi="Arial"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546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6"/>
      <w:ind w:left="2235" w:hanging="348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738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3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about:blank</vt:lpstr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about:blank</dc:title>
  <dc:subject/>
  <dc:creator>dll4019a</dc:creator>
  <cp:keywords/>
  <dc:description/>
  <cp:lastModifiedBy>Chris Foster</cp:lastModifiedBy>
  <cp:revision>2</cp:revision>
  <dcterms:created xsi:type="dcterms:W3CDTF">2018-10-15T18:54:00Z</dcterms:created>
  <dcterms:modified xsi:type="dcterms:W3CDTF">2018-10-15T18:54:00Z</dcterms:modified>
</cp:coreProperties>
</file>